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23C345" w14:textId="77777777" w:rsidR="00E12411" w:rsidRPr="002A2417" w:rsidRDefault="00E12411" w:rsidP="00E12411">
      <w:pPr>
        <w:spacing w:after="0" w:line="240" w:lineRule="auto"/>
        <w:ind w:right="-1234"/>
        <w:rPr>
          <w:rFonts w:ascii="Arial" w:eastAsia="Times New Roman" w:hAnsi="Arial" w:cs="Arial"/>
          <w:color w:val="000000"/>
          <w:lang w:eastAsia="en-GB"/>
        </w:rPr>
      </w:pPr>
      <w:bookmarkStart w:id="0" w:name="_GoBack"/>
      <w:bookmarkEnd w:id="0"/>
    </w:p>
    <w:tbl>
      <w:tblPr>
        <w:tblW w:w="8787" w:type="dxa"/>
        <w:tblInd w:w="127" w:type="dxa"/>
        <w:tblBorders>
          <w:top w:val="single" w:sz="12" w:space="0" w:color="E56998"/>
          <w:left w:val="single" w:sz="12" w:space="0" w:color="E56998"/>
          <w:bottom w:val="single" w:sz="12" w:space="0" w:color="E56998"/>
          <w:right w:val="single" w:sz="12" w:space="0" w:color="E56998"/>
        </w:tblBorders>
        <w:tblLook w:val="04A0" w:firstRow="1" w:lastRow="0" w:firstColumn="1" w:lastColumn="0" w:noHBand="0" w:noVBand="1"/>
      </w:tblPr>
      <w:tblGrid>
        <w:gridCol w:w="2376"/>
        <w:gridCol w:w="6411"/>
      </w:tblGrid>
      <w:tr w:rsidR="00E12411" w:rsidRPr="002A2417" w14:paraId="7D125D65" w14:textId="77777777" w:rsidTr="00A12CAD">
        <w:trPr>
          <w:trHeight w:val="976"/>
        </w:trPr>
        <w:tc>
          <w:tcPr>
            <w:tcW w:w="1841" w:type="dxa"/>
            <w:shd w:val="clear" w:color="auto" w:fill="auto"/>
            <w:vAlign w:val="center"/>
          </w:tcPr>
          <w:p w14:paraId="11072056" w14:textId="77777777" w:rsidR="00E12411" w:rsidRPr="002A2417" w:rsidRDefault="00E12411" w:rsidP="00A12CAD">
            <w:pPr>
              <w:spacing w:after="0" w:line="240" w:lineRule="auto"/>
              <w:rPr>
                <w:rFonts w:ascii="Verdana" w:eastAsia="Times New Roman" w:hAnsi="Verdana" w:cs="Arial"/>
                <w:color w:val="993366"/>
                <w:sz w:val="16"/>
                <w:szCs w:val="16"/>
                <w:lang w:eastAsia="en-GB"/>
              </w:rPr>
            </w:pPr>
            <w:r w:rsidRPr="002A2417">
              <w:rPr>
                <w:rFonts w:ascii="Verdana" w:eastAsia="Times New Roman" w:hAnsi="Verdana" w:cs="Arial"/>
                <w:noProof/>
                <w:color w:val="993366"/>
                <w:sz w:val="16"/>
                <w:szCs w:val="16"/>
                <w:lang w:val="et-EE" w:eastAsia="et-EE"/>
              </w:rPr>
              <w:drawing>
                <wp:inline distT="0" distB="0" distL="0" distR="0" wp14:anchorId="2DEEBFBD" wp14:editId="3B3E7773">
                  <wp:extent cx="1371600" cy="647700"/>
                  <wp:effectExtent l="0" t="0" r="0" b="0"/>
                  <wp:docPr id="1" name="Picture 1" descr="HMC_ProjectsCentralEastEurope_OnWhit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C_ProjectsCentralEastEurope_OnWhite (3)"/>
                          <pic:cNvPicPr>
                            <a:picLocks noChangeAspect="1" noChangeArrowheads="1"/>
                          </pic:cNvPicPr>
                        </pic:nvPicPr>
                        <pic:blipFill>
                          <a:blip r:embed="rId11" cstate="print">
                            <a:extLst>
                              <a:ext uri="{28A0092B-C50C-407E-A947-70E740481C1C}">
                                <a14:useLocalDpi xmlns:a14="http://schemas.microsoft.com/office/drawing/2010/main" val="0"/>
                              </a:ext>
                            </a:extLst>
                          </a:blip>
                          <a:srcRect l="7143" t="16859" r="7103" b="17564"/>
                          <a:stretch>
                            <a:fillRect/>
                          </a:stretch>
                        </pic:blipFill>
                        <pic:spPr bwMode="auto">
                          <a:xfrm>
                            <a:off x="0" y="0"/>
                            <a:ext cx="1371600" cy="647700"/>
                          </a:xfrm>
                          <a:prstGeom prst="rect">
                            <a:avLst/>
                          </a:prstGeom>
                          <a:noFill/>
                          <a:ln>
                            <a:noFill/>
                          </a:ln>
                        </pic:spPr>
                      </pic:pic>
                    </a:graphicData>
                  </a:graphic>
                </wp:inline>
              </w:drawing>
            </w:r>
          </w:p>
        </w:tc>
        <w:tc>
          <w:tcPr>
            <w:tcW w:w="6946" w:type="dxa"/>
            <w:shd w:val="clear" w:color="auto" w:fill="auto"/>
            <w:vAlign w:val="center"/>
          </w:tcPr>
          <w:p w14:paraId="597036CB" w14:textId="77777777" w:rsidR="00E12411" w:rsidRPr="002A2417" w:rsidRDefault="00E12411" w:rsidP="00A12CAD">
            <w:pPr>
              <w:spacing w:after="60" w:line="240" w:lineRule="auto"/>
              <w:rPr>
                <w:rFonts w:ascii="Verdana" w:eastAsia="Times New Roman" w:hAnsi="Verdana" w:cs="Arial"/>
                <w:color w:val="993366"/>
                <w:sz w:val="16"/>
                <w:szCs w:val="16"/>
                <w:lang w:eastAsia="en-GB"/>
              </w:rPr>
            </w:pPr>
            <w:r>
              <w:rPr>
                <w:rFonts w:ascii="Verdana" w:eastAsia="Times New Roman" w:hAnsi="Verdana" w:cs="Arial"/>
                <w:color w:val="993366"/>
                <w:sz w:val="16"/>
                <w:szCs w:val="16"/>
                <w:lang w:eastAsia="en-GB"/>
              </w:rPr>
              <w:t xml:space="preserve">         Chair of Trustees: Rhiannon Wilkinson, Headmistress Wycombe Abbey</w:t>
            </w:r>
          </w:p>
          <w:p w14:paraId="40F2E263" w14:textId="77777777" w:rsidR="00E12411" w:rsidRPr="002A2417" w:rsidRDefault="00E12411" w:rsidP="00A12CAD">
            <w:pPr>
              <w:spacing w:after="0" w:line="240" w:lineRule="auto"/>
              <w:ind w:left="1009" w:hanging="992"/>
              <w:rPr>
                <w:rFonts w:ascii="Verdana" w:eastAsia="Times New Roman" w:hAnsi="Verdana" w:cs="Arial"/>
                <w:color w:val="993366"/>
                <w:sz w:val="16"/>
                <w:szCs w:val="16"/>
                <w:lang w:eastAsia="en-GB"/>
              </w:rPr>
            </w:pPr>
            <w:r>
              <w:rPr>
                <w:rFonts w:ascii="Verdana" w:eastAsia="Times New Roman" w:hAnsi="Verdana" w:cs="Arial"/>
                <w:color w:val="993366"/>
                <w:sz w:val="16"/>
                <w:szCs w:val="16"/>
                <w:lang w:eastAsia="en-GB"/>
              </w:rPr>
              <w:t xml:space="preserve">         </w:t>
            </w:r>
            <w:r w:rsidRPr="002A2417">
              <w:rPr>
                <w:rFonts w:ascii="Verdana" w:eastAsia="Times New Roman" w:hAnsi="Verdana" w:cs="Arial"/>
                <w:color w:val="993366"/>
                <w:sz w:val="16"/>
                <w:szCs w:val="16"/>
                <w:lang w:eastAsia="en-GB"/>
              </w:rPr>
              <w:t xml:space="preserve">Director: Andrew Boggis; Student Coordinator: </w:t>
            </w:r>
            <w:r>
              <w:rPr>
                <w:rFonts w:ascii="Verdana" w:eastAsia="Times New Roman" w:hAnsi="Verdana" w:cs="Arial"/>
                <w:color w:val="993366"/>
                <w:sz w:val="16"/>
                <w:szCs w:val="16"/>
                <w:lang w:eastAsia="en-GB"/>
              </w:rPr>
              <w:t>Wendy McLachlan</w:t>
            </w:r>
            <w:r w:rsidRPr="002A2417">
              <w:rPr>
                <w:rFonts w:ascii="Verdana" w:eastAsia="Times New Roman" w:hAnsi="Verdana" w:cs="Arial"/>
                <w:color w:val="993366"/>
                <w:sz w:val="16"/>
                <w:szCs w:val="16"/>
                <w:lang w:eastAsia="en-GB"/>
              </w:rPr>
              <w:t xml:space="preserve">;  </w:t>
            </w:r>
          </w:p>
          <w:p w14:paraId="40E3C53C" w14:textId="77777777" w:rsidR="00E12411" w:rsidRPr="002A2417" w:rsidRDefault="00E12411" w:rsidP="00A12CAD">
            <w:pPr>
              <w:spacing w:after="0" w:line="240" w:lineRule="auto"/>
              <w:ind w:left="1009" w:hanging="992"/>
              <w:rPr>
                <w:rFonts w:ascii="Verdana" w:eastAsia="Times New Roman" w:hAnsi="Verdana" w:cs="Arial"/>
                <w:color w:val="993366"/>
                <w:sz w:val="16"/>
                <w:szCs w:val="16"/>
                <w:lang w:eastAsia="en-GB"/>
              </w:rPr>
            </w:pPr>
            <w:r>
              <w:rPr>
                <w:rFonts w:ascii="Verdana" w:eastAsia="Times New Roman" w:hAnsi="Verdana" w:cs="Arial"/>
                <w:color w:val="993366"/>
                <w:sz w:val="16"/>
                <w:szCs w:val="16"/>
                <w:lang w:eastAsia="en-GB"/>
              </w:rPr>
              <w:t xml:space="preserve">         </w:t>
            </w:r>
            <w:r w:rsidRPr="002A2417">
              <w:rPr>
                <w:rFonts w:ascii="Verdana" w:eastAsia="Times New Roman" w:hAnsi="Verdana" w:cs="Arial"/>
                <w:color w:val="993366"/>
                <w:sz w:val="16"/>
                <w:szCs w:val="16"/>
                <w:lang w:eastAsia="en-GB"/>
              </w:rPr>
              <w:t>Administrator: Dr Jonathan Wolstenholme</w:t>
            </w:r>
          </w:p>
        </w:tc>
      </w:tr>
      <w:tr w:rsidR="00E12411" w:rsidRPr="002A2417" w14:paraId="43E40041" w14:textId="77777777" w:rsidTr="00A12CAD">
        <w:trPr>
          <w:trHeight w:val="291"/>
        </w:trPr>
        <w:tc>
          <w:tcPr>
            <w:tcW w:w="8787" w:type="dxa"/>
            <w:gridSpan w:val="2"/>
            <w:shd w:val="clear" w:color="auto" w:fill="auto"/>
            <w:vAlign w:val="center"/>
          </w:tcPr>
          <w:p w14:paraId="4495DA49" w14:textId="77777777" w:rsidR="00E12411" w:rsidRPr="002A2417" w:rsidRDefault="00E12411" w:rsidP="00A12CAD">
            <w:pPr>
              <w:spacing w:after="0" w:line="240" w:lineRule="auto"/>
              <w:rPr>
                <w:rFonts w:ascii="Verdana" w:eastAsia="Times New Roman" w:hAnsi="Verdana" w:cs="Arial"/>
                <w:color w:val="993366"/>
                <w:sz w:val="16"/>
                <w:szCs w:val="16"/>
                <w:lang w:eastAsia="en-GB"/>
              </w:rPr>
            </w:pPr>
            <w:r w:rsidRPr="002A2417">
              <w:rPr>
                <w:rFonts w:ascii="Verdana" w:eastAsia="Times New Roman" w:hAnsi="Verdana" w:cs="Arial"/>
                <w:color w:val="993366"/>
                <w:sz w:val="16"/>
                <w:szCs w:val="16"/>
                <w:lang w:eastAsia="en-GB"/>
              </w:rPr>
              <w:t>A Company Limited by Guarantee: Company No. 3636789.    Registered Charity No. 1074491</w:t>
            </w:r>
          </w:p>
        </w:tc>
      </w:tr>
    </w:tbl>
    <w:p w14:paraId="1CEAA05F" w14:textId="77777777" w:rsidR="00E12411" w:rsidRPr="002A2417" w:rsidRDefault="00E12411" w:rsidP="00E12411">
      <w:pPr>
        <w:spacing w:after="0" w:line="240" w:lineRule="auto"/>
        <w:rPr>
          <w:rFonts w:ascii="Arial" w:eastAsia="Times New Roman" w:hAnsi="Arial" w:cs="Arial"/>
          <w:color w:val="99CC00"/>
          <w:lang w:eastAsia="en-GB"/>
        </w:rPr>
      </w:pPr>
    </w:p>
    <w:p w14:paraId="6A46910D" w14:textId="77777777" w:rsidR="00E12411" w:rsidRDefault="00E12411" w:rsidP="00E12411">
      <w:pPr>
        <w:spacing w:after="0" w:line="240" w:lineRule="auto"/>
        <w:jc w:val="both"/>
        <w:rPr>
          <w:rFonts w:ascii="Times New Roman" w:hAnsi="Times New Roman" w:cs="Times New Roman"/>
          <w:b/>
          <w:noProof/>
          <w:lang w:eastAsia="en-GB"/>
        </w:rPr>
      </w:pPr>
    </w:p>
    <w:p w14:paraId="70171F6C" w14:textId="238CC3F7" w:rsidR="00E12411" w:rsidRDefault="00E12411" w:rsidP="00E12411">
      <w:pPr>
        <w:spacing w:after="0" w:line="240" w:lineRule="auto"/>
        <w:jc w:val="both"/>
        <w:rPr>
          <w:rFonts w:ascii="Times New Roman" w:hAnsi="Times New Roman" w:cs="Times New Roman"/>
          <w:b/>
          <w:noProof/>
          <w:lang w:eastAsia="en-GB"/>
        </w:rPr>
      </w:pPr>
      <w:r w:rsidRPr="007D581A">
        <w:rPr>
          <w:rFonts w:ascii="Times New Roman" w:hAnsi="Times New Roman" w:cs="Times New Roman"/>
          <w:b/>
          <w:noProof/>
          <w:lang w:eastAsia="en-GB"/>
        </w:rPr>
        <w:t xml:space="preserve">Choosing subjects to study in the UK </w:t>
      </w:r>
      <w:r>
        <w:rPr>
          <w:rFonts w:ascii="Times New Roman" w:hAnsi="Times New Roman" w:cs="Times New Roman"/>
          <w:b/>
          <w:noProof/>
          <w:lang w:eastAsia="en-GB"/>
        </w:rPr>
        <w:t>Sixth Form</w:t>
      </w:r>
    </w:p>
    <w:p w14:paraId="5419F178" w14:textId="77777777" w:rsidR="00E12411" w:rsidRDefault="00E12411" w:rsidP="00E12411">
      <w:pPr>
        <w:spacing w:after="0" w:line="240" w:lineRule="auto"/>
        <w:jc w:val="both"/>
        <w:rPr>
          <w:rFonts w:ascii="Times New Roman" w:hAnsi="Times New Roman" w:cs="Times New Roman"/>
          <w:b/>
          <w:noProof/>
          <w:lang w:eastAsia="en-GB"/>
        </w:rPr>
      </w:pPr>
    </w:p>
    <w:p w14:paraId="421D53F1" w14:textId="77777777" w:rsidR="00E12411" w:rsidRDefault="00E12411" w:rsidP="00E12411">
      <w:pPr>
        <w:spacing w:after="0" w:line="240" w:lineRule="auto"/>
        <w:jc w:val="both"/>
        <w:rPr>
          <w:rFonts w:ascii="Times New Roman" w:hAnsi="Times New Roman" w:cs="Times New Roman"/>
          <w:noProof/>
          <w:lang w:eastAsia="en-GB"/>
        </w:rPr>
      </w:pPr>
      <w:r>
        <w:rPr>
          <w:rFonts w:ascii="Times New Roman" w:hAnsi="Times New Roman" w:cs="Times New Roman"/>
          <w:noProof/>
          <w:lang w:eastAsia="en-GB"/>
        </w:rPr>
        <w:t>The key point is that i</w:t>
      </w:r>
      <w:r w:rsidRPr="007D581A">
        <w:rPr>
          <w:rFonts w:ascii="Times New Roman" w:hAnsi="Times New Roman" w:cs="Times New Roman"/>
          <w:noProof/>
          <w:lang w:eastAsia="en-GB"/>
        </w:rPr>
        <w:t xml:space="preserve">n the sixth form in UK schools (Years 12 and 13) pupils study </w:t>
      </w:r>
      <w:r>
        <w:rPr>
          <w:rFonts w:ascii="Times New Roman" w:hAnsi="Times New Roman" w:cs="Times New Roman"/>
          <w:noProof/>
          <w:lang w:eastAsia="en-GB"/>
        </w:rPr>
        <w:t xml:space="preserve">far </w:t>
      </w:r>
      <w:r w:rsidRPr="007D581A">
        <w:rPr>
          <w:rFonts w:ascii="Times New Roman" w:hAnsi="Times New Roman" w:cs="Times New Roman"/>
          <w:noProof/>
          <w:lang w:eastAsia="en-GB"/>
        </w:rPr>
        <w:t xml:space="preserve">fewer subjects than you </w:t>
      </w:r>
      <w:r>
        <w:rPr>
          <w:rFonts w:ascii="Times New Roman" w:hAnsi="Times New Roman" w:cs="Times New Roman"/>
          <w:noProof/>
          <w:lang w:eastAsia="en-GB"/>
        </w:rPr>
        <w:t xml:space="preserve">have been studying </w:t>
      </w:r>
      <w:r w:rsidRPr="007D581A">
        <w:rPr>
          <w:rFonts w:ascii="Times New Roman" w:hAnsi="Times New Roman" w:cs="Times New Roman"/>
          <w:noProof/>
          <w:lang w:eastAsia="en-GB"/>
        </w:rPr>
        <w:t>in your own country</w:t>
      </w:r>
      <w:r>
        <w:rPr>
          <w:rFonts w:ascii="Times New Roman" w:hAnsi="Times New Roman" w:cs="Times New Roman"/>
          <w:noProof/>
          <w:lang w:eastAsia="en-GB"/>
        </w:rPr>
        <w:t>.</w:t>
      </w:r>
      <w:r w:rsidRPr="007D581A">
        <w:rPr>
          <w:rFonts w:ascii="Times New Roman" w:hAnsi="Times New Roman" w:cs="Times New Roman"/>
          <w:noProof/>
          <w:lang w:eastAsia="en-GB"/>
        </w:rPr>
        <w:t xml:space="preserve"> </w:t>
      </w:r>
      <w:r>
        <w:rPr>
          <w:rFonts w:ascii="Times New Roman" w:hAnsi="Times New Roman" w:cs="Times New Roman"/>
          <w:noProof/>
          <w:lang w:eastAsia="en-GB"/>
        </w:rPr>
        <w:t xml:space="preserve">This </w:t>
      </w:r>
      <w:r w:rsidRPr="007D581A">
        <w:rPr>
          <w:rFonts w:ascii="Times New Roman" w:hAnsi="Times New Roman" w:cs="Times New Roman"/>
          <w:noProof/>
          <w:lang w:eastAsia="en-GB"/>
        </w:rPr>
        <w:t xml:space="preserve">allows </w:t>
      </w:r>
      <w:r>
        <w:rPr>
          <w:rFonts w:ascii="Times New Roman" w:hAnsi="Times New Roman" w:cs="Times New Roman"/>
          <w:noProof/>
          <w:lang w:eastAsia="en-GB"/>
        </w:rPr>
        <w:t>you</w:t>
      </w:r>
      <w:r w:rsidRPr="007D581A">
        <w:rPr>
          <w:rFonts w:ascii="Times New Roman" w:hAnsi="Times New Roman" w:cs="Times New Roman"/>
          <w:noProof/>
          <w:lang w:eastAsia="en-GB"/>
        </w:rPr>
        <w:t xml:space="preserve"> to specialise and study these </w:t>
      </w:r>
      <w:r>
        <w:rPr>
          <w:rFonts w:ascii="Times New Roman" w:hAnsi="Times New Roman" w:cs="Times New Roman"/>
          <w:noProof/>
          <w:lang w:eastAsia="en-GB"/>
        </w:rPr>
        <w:t xml:space="preserve">subjects </w:t>
      </w:r>
      <w:r w:rsidRPr="007D581A">
        <w:rPr>
          <w:rFonts w:ascii="Times New Roman" w:hAnsi="Times New Roman" w:cs="Times New Roman"/>
          <w:noProof/>
          <w:lang w:eastAsia="en-GB"/>
        </w:rPr>
        <w:t xml:space="preserve">in </w:t>
      </w:r>
      <w:r>
        <w:rPr>
          <w:rFonts w:ascii="Times New Roman" w:hAnsi="Times New Roman" w:cs="Times New Roman"/>
          <w:noProof/>
          <w:lang w:eastAsia="en-GB"/>
        </w:rPr>
        <w:t xml:space="preserve">much </w:t>
      </w:r>
      <w:r w:rsidRPr="007D581A">
        <w:rPr>
          <w:rFonts w:ascii="Times New Roman" w:hAnsi="Times New Roman" w:cs="Times New Roman"/>
          <w:noProof/>
          <w:lang w:eastAsia="en-GB"/>
        </w:rPr>
        <w:t>greater depth. The choice of subjects is very important as it can affect which university courses are available to you and also your eventual career path.</w:t>
      </w:r>
    </w:p>
    <w:p w14:paraId="7A2A18FE" w14:textId="77777777" w:rsidR="00E12411" w:rsidRPr="007D581A" w:rsidRDefault="00E12411" w:rsidP="00E12411">
      <w:pPr>
        <w:spacing w:after="0" w:line="240" w:lineRule="auto"/>
        <w:jc w:val="both"/>
        <w:rPr>
          <w:rFonts w:ascii="Times New Roman" w:hAnsi="Times New Roman" w:cs="Times New Roman"/>
          <w:noProof/>
          <w:lang w:eastAsia="en-GB"/>
        </w:rPr>
      </w:pPr>
    </w:p>
    <w:p w14:paraId="3C0DBD50" w14:textId="77777777" w:rsidR="00E12411" w:rsidRPr="007D581A" w:rsidRDefault="00E12411" w:rsidP="00E12411">
      <w:pPr>
        <w:spacing w:after="0" w:line="240" w:lineRule="auto"/>
        <w:jc w:val="both"/>
        <w:rPr>
          <w:rFonts w:ascii="Times New Roman" w:hAnsi="Times New Roman" w:cs="Times New Roman"/>
          <w:noProof/>
          <w:lang w:eastAsia="en-GB"/>
        </w:rPr>
      </w:pPr>
      <w:r w:rsidRPr="007D581A">
        <w:rPr>
          <w:rFonts w:ascii="Times New Roman" w:hAnsi="Times New Roman" w:cs="Times New Roman"/>
          <w:noProof/>
          <w:lang w:eastAsia="en-GB"/>
        </w:rPr>
        <w:t>The examination system you will follow will normally be A Level.</w:t>
      </w:r>
    </w:p>
    <w:p w14:paraId="76247569" w14:textId="77777777" w:rsidR="00E12411" w:rsidRPr="007D581A" w:rsidRDefault="00E12411" w:rsidP="00E12411">
      <w:pPr>
        <w:spacing w:after="0" w:line="240" w:lineRule="auto"/>
        <w:jc w:val="both"/>
        <w:rPr>
          <w:rFonts w:ascii="Times New Roman" w:hAnsi="Times New Roman" w:cs="Times New Roman"/>
          <w:noProof/>
          <w:lang w:eastAsia="en-GB"/>
        </w:rPr>
      </w:pPr>
    </w:p>
    <w:p w14:paraId="6FB924B1" w14:textId="77777777" w:rsidR="00E12411" w:rsidRDefault="00E12411" w:rsidP="00E12411">
      <w:pPr>
        <w:spacing w:after="0" w:line="240" w:lineRule="auto"/>
        <w:jc w:val="both"/>
        <w:rPr>
          <w:rFonts w:ascii="Times New Roman" w:hAnsi="Times New Roman" w:cs="Times New Roman"/>
          <w:noProof/>
          <w:lang w:eastAsia="en-GB"/>
        </w:rPr>
      </w:pPr>
      <w:r w:rsidRPr="007D581A">
        <w:rPr>
          <w:rFonts w:ascii="Times New Roman" w:hAnsi="Times New Roman" w:cs="Times New Roman"/>
          <w:noProof/>
          <w:lang w:eastAsia="en-GB"/>
        </w:rPr>
        <w:t>A few schools in the programme offer either the International Baccalaureate Diploma (IB) or Scottish Highers and Advanced Highers</w:t>
      </w:r>
      <w:r>
        <w:rPr>
          <w:rFonts w:ascii="Times New Roman" w:hAnsi="Times New Roman" w:cs="Times New Roman"/>
          <w:noProof/>
          <w:lang w:eastAsia="en-GB"/>
        </w:rPr>
        <w:t>.</w:t>
      </w:r>
    </w:p>
    <w:p w14:paraId="2CC19BB4" w14:textId="77777777" w:rsidR="00E12411" w:rsidRPr="007D581A" w:rsidRDefault="00E12411" w:rsidP="00E12411">
      <w:pPr>
        <w:spacing w:after="0" w:line="240" w:lineRule="auto"/>
        <w:jc w:val="both"/>
        <w:rPr>
          <w:rFonts w:ascii="Times New Roman" w:hAnsi="Times New Roman" w:cs="Times New Roman"/>
          <w:noProof/>
          <w:lang w:eastAsia="en-GB"/>
        </w:rPr>
      </w:pPr>
    </w:p>
    <w:p w14:paraId="1A7F168B" w14:textId="77777777" w:rsidR="00E12411" w:rsidRDefault="00E12411" w:rsidP="00E12411">
      <w:pPr>
        <w:spacing w:after="0" w:line="240" w:lineRule="auto"/>
        <w:jc w:val="both"/>
        <w:rPr>
          <w:rFonts w:ascii="Times New Roman" w:hAnsi="Times New Roman" w:cs="Times New Roman"/>
          <w:noProof/>
          <w:lang w:eastAsia="en-GB"/>
        </w:rPr>
      </w:pPr>
      <w:r w:rsidRPr="007D581A">
        <w:rPr>
          <w:rFonts w:ascii="Times New Roman" w:hAnsi="Times New Roman" w:cs="Times New Roman"/>
          <w:noProof/>
          <w:lang w:eastAsia="en-GB"/>
        </w:rPr>
        <w:t>Each system leads to examinations at the end of two years’ study which are essential for entry into university. These qualifications are recognised not only in the UK but also internationally. However, to qualify for entry into university in your own country you may be required to take mandatory national examinations.</w:t>
      </w:r>
    </w:p>
    <w:p w14:paraId="18909748" w14:textId="77777777" w:rsidR="00E12411" w:rsidRPr="007D581A" w:rsidRDefault="00E12411" w:rsidP="00E12411">
      <w:pPr>
        <w:spacing w:after="0" w:line="240" w:lineRule="auto"/>
        <w:jc w:val="both"/>
        <w:rPr>
          <w:rFonts w:ascii="Times New Roman" w:hAnsi="Times New Roman" w:cs="Times New Roman"/>
          <w:noProof/>
          <w:lang w:eastAsia="en-GB"/>
        </w:rPr>
      </w:pPr>
    </w:p>
    <w:p w14:paraId="7E087540" w14:textId="77777777" w:rsidR="00E12411" w:rsidRDefault="00E12411" w:rsidP="00E12411">
      <w:pPr>
        <w:spacing w:after="0" w:line="240" w:lineRule="auto"/>
        <w:jc w:val="both"/>
        <w:rPr>
          <w:rFonts w:ascii="Times New Roman" w:hAnsi="Times New Roman" w:cs="Times New Roman"/>
          <w:noProof/>
          <w:lang w:eastAsia="en-GB"/>
        </w:rPr>
      </w:pPr>
      <w:r w:rsidRPr="007D581A">
        <w:rPr>
          <w:rFonts w:ascii="Times New Roman" w:hAnsi="Times New Roman" w:cs="Times New Roman"/>
          <w:noProof/>
          <w:lang w:eastAsia="en-GB"/>
        </w:rPr>
        <w:t>In the</w:t>
      </w:r>
      <w:r w:rsidRPr="007D581A">
        <w:rPr>
          <w:rFonts w:ascii="Times New Roman" w:hAnsi="Times New Roman" w:cs="Times New Roman"/>
          <w:b/>
          <w:noProof/>
          <w:lang w:eastAsia="en-GB"/>
        </w:rPr>
        <w:t xml:space="preserve"> A level system</w:t>
      </w:r>
      <w:r w:rsidRPr="007D581A">
        <w:rPr>
          <w:rFonts w:ascii="Times New Roman" w:hAnsi="Times New Roman" w:cs="Times New Roman"/>
          <w:noProof/>
          <w:lang w:eastAsia="en-GB"/>
        </w:rPr>
        <w:t xml:space="preserve"> you will normally choose 3 or possibly 4 </w:t>
      </w:r>
      <w:r>
        <w:rPr>
          <w:rFonts w:ascii="Times New Roman" w:hAnsi="Times New Roman" w:cs="Times New Roman"/>
          <w:noProof/>
          <w:lang w:eastAsia="en-GB"/>
        </w:rPr>
        <w:t xml:space="preserve">main </w:t>
      </w:r>
      <w:r w:rsidRPr="007D581A">
        <w:rPr>
          <w:rFonts w:ascii="Times New Roman" w:hAnsi="Times New Roman" w:cs="Times New Roman"/>
          <w:noProof/>
          <w:lang w:eastAsia="en-GB"/>
        </w:rPr>
        <w:t xml:space="preserve">subjects and you will take examinations in these after two years of study. </w:t>
      </w:r>
      <w:r>
        <w:rPr>
          <w:rFonts w:ascii="Times New Roman" w:hAnsi="Times New Roman" w:cs="Times New Roman"/>
          <w:noProof/>
          <w:lang w:eastAsia="en-GB"/>
        </w:rPr>
        <w:t xml:space="preserve">Almost certainly you will also be encouraged to undertake study in non-examined subjects (such as General Studies) or your school may enter you for what is called the EPQ (Extended Project Qualification), a major piece of independently researched work. </w:t>
      </w:r>
    </w:p>
    <w:p w14:paraId="25871F1F" w14:textId="77777777" w:rsidR="00E12411" w:rsidRPr="007D581A" w:rsidRDefault="00E12411" w:rsidP="00E12411">
      <w:pPr>
        <w:spacing w:after="0" w:line="240" w:lineRule="auto"/>
        <w:jc w:val="both"/>
        <w:rPr>
          <w:rFonts w:ascii="Times New Roman" w:hAnsi="Times New Roman" w:cs="Times New Roman"/>
          <w:noProof/>
          <w:lang w:eastAsia="en-GB"/>
        </w:rPr>
      </w:pPr>
    </w:p>
    <w:p w14:paraId="4BC1C04D" w14:textId="77777777" w:rsidR="00E12411" w:rsidRPr="007D581A" w:rsidRDefault="00E12411" w:rsidP="00E12411">
      <w:pPr>
        <w:spacing w:after="0" w:line="240" w:lineRule="auto"/>
        <w:jc w:val="both"/>
        <w:rPr>
          <w:rFonts w:ascii="Times New Roman" w:hAnsi="Times New Roman" w:cs="Times New Roman"/>
          <w:noProof/>
          <w:lang w:eastAsia="en-GB"/>
        </w:rPr>
      </w:pPr>
      <w:r w:rsidRPr="007D581A">
        <w:rPr>
          <w:rFonts w:ascii="Times New Roman" w:hAnsi="Times New Roman" w:cs="Times New Roman"/>
          <w:noProof/>
          <w:lang w:eastAsia="en-GB"/>
        </w:rPr>
        <w:t>(For the</w:t>
      </w:r>
      <w:r w:rsidRPr="007D581A">
        <w:rPr>
          <w:rFonts w:ascii="Times New Roman" w:hAnsi="Times New Roman" w:cs="Times New Roman"/>
          <w:b/>
          <w:noProof/>
          <w:lang w:eastAsia="en-GB"/>
        </w:rPr>
        <w:t xml:space="preserve"> International Baccalaureate diploma</w:t>
      </w:r>
      <w:r w:rsidRPr="007D581A">
        <w:rPr>
          <w:rFonts w:ascii="Times New Roman" w:hAnsi="Times New Roman" w:cs="Times New Roman"/>
          <w:noProof/>
          <w:lang w:eastAsia="en-GB"/>
        </w:rPr>
        <w:t xml:space="preserve"> you have a choice of subjects but you must study literature and mathematics as well. You study your chosen subjects to standard (SL) or higher level (HL) depending on which are more important for university entry onto the course of your choice. Broadly speaking, those subjects you study at higher level will be equivalent to the subjects studied at A level. The idea of the IB is to maintain your breadth of knowledge. In this system you are also required to write an extended essay and to study ‘theory of Knowledge (TOK)’.</w:t>
      </w:r>
    </w:p>
    <w:p w14:paraId="62FB3438" w14:textId="5633B2CF" w:rsidR="00E12411" w:rsidRDefault="00E12411" w:rsidP="00E12411">
      <w:pPr>
        <w:spacing w:after="0" w:line="240" w:lineRule="auto"/>
        <w:jc w:val="both"/>
        <w:rPr>
          <w:rFonts w:ascii="Times New Roman" w:hAnsi="Times New Roman" w:cs="Times New Roman"/>
          <w:noProof/>
          <w:lang w:eastAsia="en-GB"/>
        </w:rPr>
      </w:pPr>
      <w:r w:rsidRPr="007D581A">
        <w:rPr>
          <w:rFonts w:ascii="Times New Roman" w:hAnsi="Times New Roman" w:cs="Times New Roman"/>
          <w:noProof/>
          <w:lang w:eastAsia="en-GB"/>
        </w:rPr>
        <w:t xml:space="preserve">The </w:t>
      </w:r>
      <w:r w:rsidRPr="007D581A">
        <w:rPr>
          <w:rFonts w:ascii="Times New Roman" w:hAnsi="Times New Roman" w:cs="Times New Roman"/>
          <w:b/>
          <w:noProof/>
          <w:lang w:eastAsia="en-GB"/>
        </w:rPr>
        <w:t>Scottish Highers and Advance</w:t>
      </w:r>
      <w:r w:rsidR="00597DBE">
        <w:rPr>
          <w:rFonts w:ascii="Times New Roman" w:hAnsi="Times New Roman" w:cs="Times New Roman"/>
          <w:b/>
          <w:noProof/>
          <w:lang w:eastAsia="en-GB"/>
        </w:rPr>
        <w:t>d</w:t>
      </w:r>
      <w:r w:rsidRPr="007D581A">
        <w:rPr>
          <w:rFonts w:ascii="Times New Roman" w:hAnsi="Times New Roman" w:cs="Times New Roman"/>
          <w:b/>
          <w:noProof/>
          <w:lang w:eastAsia="en-GB"/>
        </w:rPr>
        <w:t xml:space="preserve"> Highers</w:t>
      </w:r>
      <w:r w:rsidRPr="007D581A">
        <w:rPr>
          <w:rFonts w:ascii="Times New Roman" w:hAnsi="Times New Roman" w:cs="Times New Roman"/>
          <w:noProof/>
          <w:lang w:eastAsia="en-GB"/>
        </w:rPr>
        <w:t xml:space="preserve"> are si</w:t>
      </w:r>
      <w:r w:rsidR="00597DBE">
        <w:rPr>
          <w:rFonts w:ascii="Times New Roman" w:hAnsi="Times New Roman" w:cs="Times New Roman"/>
          <w:noProof/>
          <w:lang w:eastAsia="en-GB"/>
        </w:rPr>
        <w:t xml:space="preserve">milar to the </w:t>
      </w:r>
      <w:r w:rsidRPr="007D581A">
        <w:rPr>
          <w:rFonts w:ascii="Times New Roman" w:hAnsi="Times New Roman" w:cs="Times New Roman"/>
          <w:noProof/>
          <w:lang w:eastAsia="en-GB"/>
        </w:rPr>
        <w:t xml:space="preserve">A level </w:t>
      </w:r>
      <w:r w:rsidR="00597DBE">
        <w:rPr>
          <w:rFonts w:ascii="Times New Roman" w:hAnsi="Times New Roman" w:cs="Times New Roman"/>
          <w:noProof/>
          <w:lang w:eastAsia="en-GB"/>
        </w:rPr>
        <w:t>system</w:t>
      </w:r>
      <w:r w:rsidRPr="007D581A">
        <w:rPr>
          <w:rFonts w:ascii="Times New Roman" w:hAnsi="Times New Roman" w:cs="Times New Roman"/>
          <w:noProof/>
          <w:lang w:eastAsia="en-GB"/>
        </w:rPr>
        <w:t xml:space="preserve"> in that the Highers require one year of study and the Advanced Highers normally require two years. As the name suggests this examination syllabus is followed in many schools in Scotland although some Scottish schools teach A level courses instead.)</w:t>
      </w:r>
    </w:p>
    <w:p w14:paraId="5A0F37E9" w14:textId="77777777" w:rsidR="00E12411" w:rsidRPr="007D581A" w:rsidRDefault="00E12411" w:rsidP="00E12411">
      <w:pPr>
        <w:spacing w:after="0" w:line="240" w:lineRule="auto"/>
        <w:jc w:val="both"/>
        <w:rPr>
          <w:rFonts w:ascii="Times New Roman" w:hAnsi="Times New Roman" w:cs="Times New Roman"/>
          <w:noProof/>
          <w:lang w:eastAsia="en-GB"/>
        </w:rPr>
      </w:pPr>
    </w:p>
    <w:p w14:paraId="14E0D13F" w14:textId="02517804" w:rsidR="00E12411" w:rsidRDefault="00E12411" w:rsidP="00E12411">
      <w:pPr>
        <w:spacing w:after="0" w:line="240" w:lineRule="auto"/>
        <w:jc w:val="both"/>
        <w:rPr>
          <w:rFonts w:ascii="Times New Roman" w:hAnsi="Times New Roman" w:cs="Times New Roman"/>
          <w:b/>
          <w:noProof/>
          <w:lang w:eastAsia="en-GB"/>
        </w:rPr>
      </w:pPr>
      <w:r w:rsidRPr="007D581A">
        <w:rPr>
          <w:rFonts w:ascii="Times New Roman" w:hAnsi="Times New Roman" w:cs="Times New Roman"/>
          <w:b/>
          <w:noProof/>
          <w:lang w:eastAsia="en-GB"/>
        </w:rPr>
        <w:t>One year or two years in your UK school</w:t>
      </w:r>
    </w:p>
    <w:p w14:paraId="0A75E8C1" w14:textId="77777777" w:rsidR="00E12411" w:rsidRPr="007D581A" w:rsidRDefault="00E12411" w:rsidP="00E12411">
      <w:pPr>
        <w:spacing w:after="0" w:line="240" w:lineRule="auto"/>
        <w:jc w:val="both"/>
        <w:rPr>
          <w:rFonts w:ascii="Times New Roman" w:hAnsi="Times New Roman" w:cs="Times New Roman"/>
          <w:b/>
          <w:noProof/>
          <w:lang w:eastAsia="en-GB"/>
        </w:rPr>
      </w:pPr>
    </w:p>
    <w:p w14:paraId="0FC80B12" w14:textId="77777777" w:rsidR="00E12411" w:rsidRDefault="00E12411" w:rsidP="00E12411">
      <w:pPr>
        <w:spacing w:after="0" w:line="240" w:lineRule="auto"/>
        <w:jc w:val="both"/>
        <w:rPr>
          <w:rFonts w:ascii="Times New Roman" w:hAnsi="Times New Roman" w:cs="Times New Roman"/>
          <w:noProof/>
          <w:lang w:eastAsia="en-GB"/>
        </w:rPr>
      </w:pPr>
      <w:r w:rsidRPr="007D581A">
        <w:rPr>
          <w:rFonts w:ascii="Times New Roman" w:hAnsi="Times New Roman" w:cs="Times New Roman"/>
          <w:noProof/>
          <w:lang w:eastAsia="en-GB"/>
        </w:rPr>
        <w:t>The scholarship offered by schools through HMC Projects is</w:t>
      </w:r>
      <w:r>
        <w:rPr>
          <w:rFonts w:ascii="Times New Roman" w:hAnsi="Times New Roman" w:cs="Times New Roman"/>
          <w:noProof/>
          <w:lang w:eastAsia="en-GB"/>
        </w:rPr>
        <w:t xml:space="preserve"> intended to be</w:t>
      </w:r>
      <w:r w:rsidRPr="007D581A">
        <w:rPr>
          <w:rFonts w:ascii="Times New Roman" w:hAnsi="Times New Roman" w:cs="Times New Roman"/>
          <w:noProof/>
          <w:lang w:eastAsia="en-GB"/>
        </w:rPr>
        <w:t xml:space="preserve"> </w:t>
      </w:r>
      <w:r w:rsidRPr="007D581A">
        <w:rPr>
          <w:rFonts w:ascii="Times New Roman" w:hAnsi="Times New Roman" w:cs="Times New Roman"/>
          <w:b/>
          <w:noProof/>
          <w:lang w:eastAsia="en-GB"/>
        </w:rPr>
        <w:t xml:space="preserve">for two years </w:t>
      </w:r>
      <w:r w:rsidRPr="007D581A">
        <w:rPr>
          <w:rFonts w:ascii="Times New Roman" w:hAnsi="Times New Roman" w:cs="Times New Roman"/>
          <w:noProof/>
          <w:lang w:eastAsia="en-GB"/>
        </w:rPr>
        <w:t>to enable you to complete your courses and take the final examinations for entry into university or college.</w:t>
      </w:r>
    </w:p>
    <w:p w14:paraId="085D7953" w14:textId="30379403" w:rsidR="00E12411" w:rsidRDefault="00E12411" w:rsidP="00E12411">
      <w:pPr>
        <w:spacing w:after="0" w:line="240" w:lineRule="auto"/>
        <w:jc w:val="both"/>
        <w:rPr>
          <w:rFonts w:ascii="Times New Roman" w:hAnsi="Times New Roman" w:cs="Times New Roman"/>
          <w:noProof/>
          <w:lang w:eastAsia="en-GB"/>
        </w:rPr>
      </w:pPr>
    </w:p>
    <w:p w14:paraId="5F360D55" w14:textId="37AA5257" w:rsidR="00E12411" w:rsidRDefault="00E12411" w:rsidP="00E12411">
      <w:pPr>
        <w:spacing w:after="0" w:line="240" w:lineRule="auto"/>
        <w:jc w:val="both"/>
        <w:rPr>
          <w:rFonts w:ascii="Times New Roman" w:hAnsi="Times New Roman" w:cs="Times New Roman"/>
          <w:noProof/>
          <w:lang w:eastAsia="en-GB"/>
        </w:rPr>
      </w:pPr>
    </w:p>
    <w:p w14:paraId="1C25B2FE" w14:textId="6D507683" w:rsidR="00E12411" w:rsidRDefault="00E12411" w:rsidP="00E12411">
      <w:pPr>
        <w:spacing w:after="0" w:line="240" w:lineRule="auto"/>
        <w:jc w:val="both"/>
        <w:rPr>
          <w:rFonts w:ascii="Times New Roman" w:hAnsi="Times New Roman" w:cs="Times New Roman"/>
          <w:noProof/>
          <w:lang w:eastAsia="en-GB"/>
        </w:rPr>
      </w:pPr>
    </w:p>
    <w:p w14:paraId="42DF814A" w14:textId="136FDDE9" w:rsidR="00E12411" w:rsidRDefault="00E12411" w:rsidP="00E12411">
      <w:pPr>
        <w:spacing w:after="0" w:line="240" w:lineRule="auto"/>
        <w:jc w:val="both"/>
        <w:rPr>
          <w:rFonts w:ascii="Times New Roman" w:hAnsi="Times New Roman" w:cs="Times New Roman"/>
          <w:noProof/>
          <w:lang w:eastAsia="en-GB"/>
        </w:rPr>
      </w:pPr>
    </w:p>
    <w:p w14:paraId="63AEB864" w14:textId="77777777" w:rsidR="00597DBE" w:rsidRDefault="00597DBE" w:rsidP="00E12411">
      <w:pPr>
        <w:spacing w:after="0" w:line="240" w:lineRule="auto"/>
        <w:jc w:val="both"/>
        <w:rPr>
          <w:rFonts w:ascii="Times New Roman" w:hAnsi="Times New Roman" w:cs="Times New Roman"/>
          <w:noProof/>
          <w:lang w:eastAsia="en-GB"/>
        </w:rPr>
      </w:pPr>
    </w:p>
    <w:p w14:paraId="05041915" w14:textId="109949BE" w:rsidR="00E12411" w:rsidRDefault="00E12411" w:rsidP="00E12411">
      <w:pPr>
        <w:spacing w:after="0" w:line="240" w:lineRule="auto"/>
        <w:jc w:val="both"/>
        <w:rPr>
          <w:rFonts w:ascii="Times New Roman" w:hAnsi="Times New Roman" w:cs="Times New Roman"/>
          <w:b/>
          <w:noProof/>
          <w:lang w:eastAsia="en-GB"/>
        </w:rPr>
      </w:pPr>
      <w:r w:rsidRPr="007D581A">
        <w:rPr>
          <w:rFonts w:ascii="Times New Roman" w:hAnsi="Times New Roman" w:cs="Times New Roman"/>
          <w:b/>
          <w:noProof/>
          <w:lang w:eastAsia="en-GB"/>
        </w:rPr>
        <w:lastRenderedPageBreak/>
        <w:t>Your choice of subjects</w:t>
      </w:r>
    </w:p>
    <w:p w14:paraId="0202312A" w14:textId="77777777" w:rsidR="00E12411" w:rsidRPr="007D581A" w:rsidRDefault="00E12411" w:rsidP="00E12411">
      <w:pPr>
        <w:spacing w:after="0" w:line="240" w:lineRule="auto"/>
        <w:jc w:val="both"/>
        <w:rPr>
          <w:rFonts w:ascii="Times New Roman" w:hAnsi="Times New Roman" w:cs="Times New Roman"/>
          <w:b/>
          <w:noProof/>
          <w:lang w:eastAsia="en-GB"/>
        </w:rPr>
      </w:pPr>
    </w:p>
    <w:p w14:paraId="0942E963" w14:textId="77777777" w:rsidR="00E12411" w:rsidRPr="007D581A" w:rsidRDefault="00E12411" w:rsidP="00E12411">
      <w:pPr>
        <w:spacing w:after="0" w:line="240" w:lineRule="auto"/>
        <w:jc w:val="both"/>
        <w:rPr>
          <w:rFonts w:ascii="Times New Roman" w:hAnsi="Times New Roman" w:cs="Times New Roman"/>
          <w:noProof/>
          <w:lang w:eastAsia="en-GB"/>
        </w:rPr>
      </w:pPr>
      <w:r w:rsidRPr="007D581A">
        <w:rPr>
          <w:rFonts w:ascii="Times New Roman" w:hAnsi="Times New Roman" w:cs="Times New Roman"/>
          <w:noProof/>
          <w:lang w:eastAsia="en-GB"/>
        </w:rPr>
        <w:t>Your choice of subjects that you study in your UK school depends on a number of factors:</w:t>
      </w:r>
    </w:p>
    <w:p w14:paraId="67003BA0" w14:textId="77777777" w:rsidR="00E12411" w:rsidRPr="007D581A" w:rsidRDefault="00E12411" w:rsidP="00E12411">
      <w:pPr>
        <w:numPr>
          <w:ilvl w:val="0"/>
          <w:numId w:val="24"/>
        </w:numPr>
        <w:spacing w:after="0" w:line="240" w:lineRule="auto"/>
        <w:jc w:val="both"/>
        <w:rPr>
          <w:rFonts w:ascii="Times New Roman" w:hAnsi="Times New Roman" w:cs="Times New Roman"/>
          <w:noProof/>
          <w:lang w:eastAsia="en-GB"/>
        </w:rPr>
      </w:pPr>
      <w:r w:rsidRPr="007D581A">
        <w:rPr>
          <w:rFonts w:ascii="Times New Roman" w:hAnsi="Times New Roman" w:cs="Times New Roman"/>
          <w:noProof/>
          <w:lang w:eastAsia="en-GB"/>
        </w:rPr>
        <w:t>Your interest and ability in a subject;</w:t>
      </w:r>
    </w:p>
    <w:p w14:paraId="0EFC5FF7" w14:textId="77777777" w:rsidR="00E12411" w:rsidRPr="007D581A" w:rsidRDefault="00E12411" w:rsidP="00E12411">
      <w:pPr>
        <w:numPr>
          <w:ilvl w:val="0"/>
          <w:numId w:val="24"/>
        </w:numPr>
        <w:spacing w:after="0" w:line="240" w:lineRule="auto"/>
        <w:jc w:val="both"/>
        <w:rPr>
          <w:rFonts w:ascii="Times New Roman" w:hAnsi="Times New Roman" w:cs="Times New Roman"/>
          <w:noProof/>
          <w:lang w:eastAsia="en-GB"/>
        </w:rPr>
      </w:pPr>
      <w:r w:rsidRPr="007D581A">
        <w:rPr>
          <w:rFonts w:ascii="Times New Roman" w:hAnsi="Times New Roman" w:cs="Times New Roman"/>
          <w:noProof/>
          <w:lang w:eastAsia="en-GB"/>
        </w:rPr>
        <w:t>Your choice of university;</w:t>
      </w:r>
    </w:p>
    <w:p w14:paraId="02FA3D5B" w14:textId="77777777" w:rsidR="00E12411" w:rsidRPr="007D581A" w:rsidRDefault="00E12411" w:rsidP="00E12411">
      <w:pPr>
        <w:numPr>
          <w:ilvl w:val="0"/>
          <w:numId w:val="24"/>
        </w:numPr>
        <w:spacing w:after="0" w:line="240" w:lineRule="auto"/>
        <w:jc w:val="both"/>
        <w:rPr>
          <w:rFonts w:ascii="Times New Roman" w:hAnsi="Times New Roman" w:cs="Times New Roman"/>
          <w:noProof/>
          <w:lang w:eastAsia="en-GB"/>
        </w:rPr>
      </w:pPr>
      <w:r w:rsidRPr="007D581A">
        <w:rPr>
          <w:rFonts w:ascii="Times New Roman" w:hAnsi="Times New Roman" w:cs="Times New Roman"/>
          <w:noProof/>
          <w:lang w:eastAsia="en-GB"/>
        </w:rPr>
        <w:t>Your choice of subject you wish to study at university;</w:t>
      </w:r>
    </w:p>
    <w:p w14:paraId="55108F7E" w14:textId="08BD1B71" w:rsidR="00E12411" w:rsidRDefault="00E12411" w:rsidP="00E12411">
      <w:pPr>
        <w:numPr>
          <w:ilvl w:val="0"/>
          <w:numId w:val="24"/>
        </w:numPr>
        <w:spacing w:after="0" w:line="240" w:lineRule="auto"/>
        <w:jc w:val="both"/>
        <w:rPr>
          <w:rFonts w:ascii="Times New Roman" w:hAnsi="Times New Roman" w:cs="Times New Roman"/>
          <w:noProof/>
          <w:lang w:eastAsia="en-GB"/>
        </w:rPr>
      </w:pPr>
      <w:r w:rsidRPr="007D581A">
        <w:rPr>
          <w:rFonts w:ascii="Times New Roman" w:hAnsi="Times New Roman" w:cs="Times New Roman"/>
          <w:noProof/>
          <w:lang w:eastAsia="en-GB"/>
        </w:rPr>
        <w:t>Your choice of career</w:t>
      </w:r>
      <w:r>
        <w:rPr>
          <w:rFonts w:ascii="Times New Roman" w:hAnsi="Times New Roman" w:cs="Times New Roman"/>
          <w:noProof/>
          <w:lang w:eastAsia="en-GB"/>
        </w:rPr>
        <w:t>.</w:t>
      </w:r>
    </w:p>
    <w:p w14:paraId="59D271D3" w14:textId="77777777" w:rsidR="00E12411" w:rsidRPr="007D581A" w:rsidRDefault="00E12411" w:rsidP="00E12411">
      <w:pPr>
        <w:spacing w:after="0" w:line="240" w:lineRule="auto"/>
        <w:ind w:left="720"/>
        <w:jc w:val="both"/>
        <w:rPr>
          <w:rFonts w:ascii="Times New Roman" w:hAnsi="Times New Roman" w:cs="Times New Roman"/>
          <w:noProof/>
          <w:lang w:eastAsia="en-GB"/>
        </w:rPr>
      </w:pPr>
    </w:p>
    <w:p w14:paraId="775DC0E5" w14:textId="03CCFE80" w:rsidR="00E12411" w:rsidRDefault="00E12411" w:rsidP="00E12411">
      <w:pPr>
        <w:spacing w:after="0" w:line="240" w:lineRule="auto"/>
        <w:jc w:val="both"/>
        <w:rPr>
          <w:rFonts w:ascii="Times New Roman" w:hAnsi="Times New Roman" w:cs="Times New Roman"/>
          <w:noProof/>
          <w:lang w:eastAsia="en-GB"/>
        </w:rPr>
      </w:pPr>
      <w:r w:rsidRPr="007D581A">
        <w:rPr>
          <w:rFonts w:ascii="Times New Roman" w:hAnsi="Times New Roman" w:cs="Times New Roman"/>
          <w:noProof/>
          <w:lang w:eastAsia="en-GB"/>
        </w:rPr>
        <w:t xml:space="preserve">There is normally a large range of subjects to choose from in any school but not all schools offer the same range of subjects. </w:t>
      </w:r>
    </w:p>
    <w:p w14:paraId="6A4C35E9" w14:textId="77777777" w:rsidR="00E12411" w:rsidRPr="007D581A" w:rsidRDefault="00E12411" w:rsidP="00E12411">
      <w:pPr>
        <w:spacing w:after="0" w:line="240" w:lineRule="auto"/>
        <w:jc w:val="both"/>
        <w:rPr>
          <w:rFonts w:ascii="Times New Roman" w:hAnsi="Times New Roman" w:cs="Times New Roman"/>
          <w:noProof/>
          <w:lang w:eastAsia="en-GB"/>
        </w:rPr>
      </w:pPr>
    </w:p>
    <w:p w14:paraId="62BE0627" w14:textId="40E4C146" w:rsidR="00E12411" w:rsidRDefault="00E12411" w:rsidP="00E12411">
      <w:pPr>
        <w:spacing w:after="0" w:line="240" w:lineRule="auto"/>
        <w:jc w:val="both"/>
        <w:rPr>
          <w:rFonts w:ascii="Times New Roman" w:hAnsi="Times New Roman" w:cs="Times New Roman"/>
          <w:noProof/>
          <w:lang w:eastAsia="en-GB"/>
        </w:rPr>
      </w:pPr>
      <w:r w:rsidRPr="007D581A">
        <w:rPr>
          <w:rFonts w:ascii="Times New Roman" w:hAnsi="Times New Roman" w:cs="Times New Roman"/>
          <w:noProof/>
          <w:lang w:eastAsia="en-GB"/>
        </w:rPr>
        <w:t xml:space="preserve">It is also important to be aware that universities may prefer certain subjects for entry onto a particular course. Generally, universities can be rather traditional in the subjects they prefer. </w:t>
      </w:r>
      <w:r>
        <w:rPr>
          <w:rFonts w:ascii="Times New Roman" w:hAnsi="Times New Roman" w:cs="Times New Roman"/>
          <w:noProof/>
          <w:lang w:eastAsia="en-GB"/>
        </w:rPr>
        <w:t xml:space="preserve">Be wary if the subject includes the word “studies”… these are not necessarily for the most able students! </w:t>
      </w:r>
    </w:p>
    <w:p w14:paraId="22D77851" w14:textId="3F2F85C1" w:rsidR="00597DBE" w:rsidRDefault="00597DBE" w:rsidP="00E12411">
      <w:pPr>
        <w:spacing w:after="0" w:line="240" w:lineRule="auto"/>
        <w:jc w:val="both"/>
        <w:rPr>
          <w:rFonts w:ascii="Times New Roman" w:hAnsi="Times New Roman" w:cs="Times New Roman"/>
          <w:noProof/>
          <w:lang w:eastAsia="en-GB"/>
        </w:rPr>
      </w:pPr>
    </w:p>
    <w:p w14:paraId="1D2B1E26" w14:textId="5840C537" w:rsidR="00597DBE" w:rsidRDefault="009245F3" w:rsidP="00E12411">
      <w:pPr>
        <w:spacing w:after="0" w:line="240" w:lineRule="auto"/>
        <w:jc w:val="both"/>
        <w:rPr>
          <w:rFonts w:ascii="Times New Roman" w:hAnsi="Times New Roman" w:cs="Times New Roman"/>
          <w:noProof/>
          <w:lang w:eastAsia="en-GB"/>
        </w:rPr>
      </w:pPr>
      <w:r>
        <w:rPr>
          <w:rFonts w:ascii="Times New Roman" w:hAnsi="Times New Roman" w:cs="Times New Roman"/>
          <w:noProof/>
          <w:lang w:eastAsia="en-GB"/>
        </w:rPr>
        <w:t>You will be wise to check out what is meant in general terms by sciences, mathematics, arts, humanities….</w:t>
      </w:r>
    </w:p>
    <w:p w14:paraId="2EFEF4D7" w14:textId="2423F78A" w:rsidR="00E12411" w:rsidRDefault="00E12411" w:rsidP="00E12411">
      <w:pPr>
        <w:spacing w:after="0" w:line="240" w:lineRule="auto"/>
        <w:jc w:val="both"/>
        <w:rPr>
          <w:rFonts w:ascii="Times New Roman" w:hAnsi="Times New Roman" w:cs="Times New Roman"/>
          <w:noProof/>
          <w:lang w:eastAsia="en-GB"/>
        </w:rPr>
      </w:pPr>
    </w:p>
    <w:p w14:paraId="12DC2BE6" w14:textId="77777777" w:rsidR="00E12411" w:rsidRDefault="00E12411" w:rsidP="00E12411">
      <w:pPr>
        <w:spacing w:after="0" w:line="240" w:lineRule="auto"/>
        <w:jc w:val="both"/>
        <w:rPr>
          <w:rFonts w:ascii="Times New Roman" w:hAnsi="Times New Roman" w:cs="Times New Roman"/>
          <w:noProof/>
          <w:lang w:eastAsia="en-GB"/>
        </w:rPr>
      </w:pPr>
    </w:p>
    <w:p w14:paraId="0121FA13" w14:textId="0EB9D50F" w:rsidR="00E12411" w:rsidRPr="00E12411" w:rsidRDefault="00E12411" w:rsidP="00E12411">
      <w:pPr>
        <w:spacing w:after="0" w:line="240" w:lineRule="auto"/>
        <w:jc w:val="both"/>
        <w:rPr>
          <w:rFonts w:ascii="Times New Roman" w:hAnsi="Times New Roman" w:cs="Times New Roman"/>
          <w:b/>
          <w:noProof/>
          <w:lang w:eastAsia="en-GB"/>
        </w:rPr>
      </w:pPr>
      <w:r w:rsidRPr="00E12411">
        <w:rPr>
          <w:rFonts w:ascii="Times New Roman" w:hAnsi="Times New Roman" w:cs="Times New Roman"/>
          <w:b/>
          <w:noProof/>
          <w:lang w:eastAsia="en-GB"/>
        </w:rPr>
        <w:t>Table of Subjects</w:t>
      </w:r>
    </w:p>
    <w:p w14:paraId="0A2F4F0F" w14:textId="77777777" w:rsidR="00E12411" w:rsidRPr="007D581A" w:rsidRDefault="00E12411" w:rsidP="00E12411">
      <w:pPr>
        <w:spacing w:after="0" w:line="240" w:lineRule="auto"/>
        <w:jc w:val="both"/>
        <w:rPr>
          <w:rFonts w:ascii="Times New Roman" w:hAnsi="Times New Roman" w:cs="Times New Roman"/>
          <w:noProof/>
          <w:lang w:eastAsia="en-GB"/>
        </w:rPr>
      </w:pPr>
    </w:p>
    <w:tbl>
      <w:tblPr>
        <w:tblStyle w:val="TableGrid"/>
        <w:tblW w:w="0" w:type="auto"/>
        <w:tblInd w:w="1101" w:type="dxa"/>
        <w:tblLook w:val="04A0" w:firstRow="1" w:lastRow="0" w:firstColumn="1" w:lastColumn="0" w:noHBand="0" w:noVBand="1"/>
      </w:tblPr>
      <w:tblGrid>
        <w:gridCol w:w="2693"/>
        <w:gridCol w:w="3260"/>
        <w:gridCol w:w="2410"/>
      </w:tblGrid>
      <w:tr w:rsidR="00E12411" w:rsidRPr="007D581A" w14:paraId="2EAE4402" w14:textId="77777777" w:rsidTr="00A12CAD">
        <w:trPr>
          <w:trHeight w:val="546"/>
        </w:trPr>
        <w:tc>
          <w:tcPr>
            <w:tcW w:w="5953" w:type="dxa"/>
            <w:gridSpan w:val="2"/>
            <w:vAlign w:val="center"/>
          </w:tcPr>
          <w:p w14:paraId="06039A73" w14:textId="77777777" w:rsidR="00E12411" w:rsidRPr="007D581A" w:rsidRDefault="00E12411" w:rsidP="00A12CAD">
            <w:pPr>
              <w:spacing w:line="240" w:lineRule="auto"/>
              <w:jc w:val="both"/>
              <w:rPr>
                <w:rFonts w:ascii="Times New Roman" w:hAnsi="Times New Roman"/>
                <w:b/>
                <w:noProof/>
              </w:rPr>
            </w:pPr>
            <w:r w:rsidRPr="007D581A">
              <w:rPr>
                <w:rFonts w:ascii="Times New Roman" w:hAnsi="Times New Roman"/>
                <w:b/>
                <w:noProof/>
              </w:rPr>
              <w:t>Subjects popular with universities</w:t>
            </w:r>
          </w:p>
        </w:tc>
        <w:tc>
          <w:tcPr>
            <w:tcW w:w="2410" w:type="dxa"/>
            <w:vMerge w:val="restart"/>
            <w:vAlign w:val="center"/>
          </w:tcPr>
          <w:p w14:paraId="5348E60C" w14:textId="77777777" w:rsidR="00E12411" w:rsidRPr="007D581A" w:rsidRDefault="00E12411" w:rsidP="00A12CAD">
            <w:pPr>
              <w:spacing w:line="240" w:lineRule="auto"/>
              <w:jc w:val="both"/>
              <w:rPr>
                <w:rFonts w:ascii="Times New Roman" w:hAnsi="Times New Roman"/>
                <w:b/>
                <w:noProof/>
              </w:rPr>
            </w:pPr>
            <w:r w:rsidRPr="007D581A">
              <w:rPr>
                <w:rFonts w:ascii="Times New Roman" w:hAnsi="Times New Roman"/>
                <w:b/>
                <w:noProof/>
              </w:rPr>
              <w:t>Subjects offered by fewer schools</w:t>
            </w:r>
          </w:p>
        </w:tc>
      </w:tr>
      <w:tr w:rsidR="00E12411" w:rsidRPr="007D581A" w14:paraId="1CEDC16D" w14:textId="77777777" w:rsidTr="00A12CAD">
        <w:trPr>
          <w:trHeight w:val="694"/>
        </w:trPr>
        <w:tc>
          <w:tcPr>
            <w:tcW w:w="2693" w:type="dxa"/>
            <w:vAlign w:val="center"/>
          </w:tcPr>
          <w:p w14:paraId="6E73DEE9" w14:textId="77777777" w:rsidR="00E12411" w:rsidRPr="007D581A" w:rsidRDefault="00E12411" w:rsidP="00A12CAD">
            <w:pPr>
              <w:spacing w:line="240" w:lineRule="auto"/>
              <w:jc w:val="both"/>
              <w:rPr>
                <w:rFonts w:ascii="Times New Roman" w:hAnsi="Times New Roman"/>
                <w:b/>
                <w:noProof/>
              </w:rPr>
            </w:pPr>
            <w:r w:rsidRPr="007D581A">
              <w:rPr>
                <w:rFonts w:ascii="Times New Roman" w:hAnsi="Times New Roman"/>
                <w:b/>
                <w:noProof/>
              </w:rPr>
              <w:t>Normally offered by all</w:t>
            </w:r>
          </w:p>
          <w:p w14:paraId="6E3B76D8" w14:textId="77777777" w:rsidR="00E12411" w:rsidRPr="007D581A" w:rsidRDefault="00E12411" w:rsidP="00A12CAD">
            <w:pPr>
              <w:spacing w:line="240" w:lineRule="auto"/>
              <w:jc w:val="both"/>
              <w:rPr>
                <w:rFonts w:ascii="Times New Roman" w:hAnsi="Times New Roman"/>
                <w:b/>
                <w:noProof/>
              </w:rPr>
            </w:pPr>
            <w:r w:rsidRPr="007D581A">
              <w:rPr>
                <w:rFonts w:ascii="Times New Roman" w:hAnsi="Times New Roman"/>
                <w:b/>
                <w:noProof/>
              </w:rPr>
              <w:t>schools</w:t>
            </w:r>
          </w:p>
        </w:tc>
        <w:tc>
          <w:tcPr>
            <w:tcW w:w="3260" w:type="dxa"/>
            <w:vAlign w:val="center"/>
          </w:tcPr>
          <w:p w14:paraId="7A4B3360" w14:textId="77777777" w:rsidR="00E12411" w:rsidRPr="007D581A" w:rsidRDefault="00E12411" w:rsidP="00A12CAD">
            <w:pPr>
              <w:spacing w:line="240" w:lineRule="auto"/>
              <w:jc w:val="both"/>
              <w:rPr>
                <w:rFonts w:ascii="Times New Roman" w:hAnsi="Times New Roman"/>
                <w:b/>
                <w:noProof/>
              </w:rPr>
            </w:pPr>
            <w:r w:rsidRPr="007D581A">
              <w:rPr>
                <w:rFonts w:ascii="Times New Roman" w:hAnsi="Times New Roman"/>
                <w:b/>
                <w:noProof/>
              </w:rPr>
              <w:t>Offered only by some schools</w:t>
            </w:r>
          </w:p>
        </w:tc>
        <w:tc>
          <w:tcPr>
            <w:tcW w:w="2410" w:type="dxa"/>
            <w:vMerge/>
            <w:vAlign w:val="center"/>
          </w:tcPr>
          <w:p w14:paraId="31FEF445" w14:textId="77777777" w:rsidR="00E12411" w:rsidRPr="007D581A" w:rsidRDefault="00E12411" w:rsidP="00A12CAD">
            <w:pPr>
              <w:spacing w:line="240" w:lineRule="auto"/>
              <w:jc w:val="both"/>
              <w:rPr>
                <w:rFonts w:ascii="Times New Roman" w:hAnsi="Times New Roman"/>
                <w:b/>
                <w:noProof/>
              </w:rPr>
            </w:pPr>
          </w:p>
        </w:tc>
      </w:tr>
      <w:tr w:rsidR="00E12411" w:rsidRPr="007D581A" w14:paraId="6C07D1A3" w14:textId="77777777" w:rsidTr="00A12CAD">
        <w:tc>
          <w:tcPr>
            <w:tcW w:w="2693" w:type="dxa"/>
          </w:tcPr>
          <w:p w14:paraId="68223B93" w14:textId="77777777" w:rsidR="00E12411" w:rsidRPr="007D581A" w:rsidRDefault="00E12411" w:rsidP="00A12CAD">
            <w:pPr>
              <w:spacing w:line="240" w:lineRule="auto"/>
              <w:jc w:val="both"/>
              <w:rPr>
                <w:rFonts w:ascii="Times New Roman" w:hAnsi="Times New Roman"/>
                <w:noProof/>
              </w:rPr>
            </w:pPr>
            <w:r w:rsidRPr="007D581A">
              <w:rPr>
                <w:rFonts w:ascii="Times New Roman" w:hAnsi="Times New Roman"/>
                <w:noProof/>
              </w:rPr>
              <w:t>Biology*</w:t>
            </w:r>
          </w:p>
          <w:p w14:paraId="04547376" w14:textId="77777777" w:rsidR="00E12411" w:rsidRPr="007D581A" w:rsidRDefault="00E12411" w:rsidP="00A12CAD">
            <w:pPr>
              <w:spacing w:line="240" w:lineRule="auto"/>
              <w:jc w:val="both"/>
              <w:rPr>
                <w:rFonts w:ascii="Times New Roman" w:hAnsi="Times New Roman"/>
                <w:noProof/>
              </w:rPr>
            </w:pPr>
            <w:r w:rsidRPr="007D581A">
              <w:rPr>
                <w:rFonts w:ascii="Times New Roman" w:hAnsi="Times New Roman"/>
                <w:noProof/>
              </w:rPr>
              <w:t>Chemistry*</w:t>
            </w:r>
          </w:p>
          <w:p w14:paraId="36DE2F6A" w14:textId="77777777" w:rsidR="00E12411" w:rsidRPr="007D581A" w:rsidRDefault="00E12411" w:rsidP="00A12CAD">
            <w:pPr>
              <w:spacing w:line="240" w:lineRule="auto"/>
              <w:jc w:val="both"/>
              <w:rPr>
                <w:rFonts w:ascii="Times New Roman" w:hAnsi="Times New Roman"/>
                <w:noProof/>
              </w:rPr>
            </w:pPr>
            <w:r w:rsidRPr="007D581A">
              <w:rPr>
                <w:rFonts w:ascii="Times New Roman" w:hAnsi="Times New Roman"/>
                <w:noProof/>
              </w:rPr>
              <w:t>English Literature*</w:t>
            </w:r>
          </w:p>
          <w:p w14:paraId="04CDBC2B" w14:textId="77777777" w:rsidR="00E12411" w:rsidRPr="007D581A" w:rsidRDefault="00E12411" w:rsidP="00A12CAD">
            <w:pPr>
              <w:spacing w:line="240" w:lineRule="auto"/>
              <w:jc w:val="both"/>
              <w:rPr>
                <w:rFonts w:ascii="Times New Roman" w:hAnsi="Times New Roman"/>
                <w:noProof/>
              </w:rPr>
            </w:pPr>
            <w:r w:rsidRPr="007D581A">
              <w:rPr>
                <w:rFonts w:ascii="Times New Roman" w:hAnsi="Times New Roman"/>
                <w:noProof/>
              </w:rPr>
              <w:t>French*</w:t>
            </w:r>
          </w:p>
          <w:p w14:paraId="63B87C1C" w14:textId="77777777" w:rsidR="00E12411" w:rsidRPr="007D581A" w:rsidRDefault="00E12411" w:rsidP="00A12CAD">
            <w:pPr>
              <w:spacing w:line="240" w:lineRule="auto"/>
              <w:jc w:val="both"/>
              <w:rPr>
                <w:rFonts w:ascii="Times New Roman" w:hAnsi="Times New Roman"/>
                <w:noProof/>
              </w:rPr>
            </w:pPr>
            <w:r w:rsidRPr="007D581A">
              <w:rPr>
                <w:rFonts w:ascii="Times New Roman" w:hAnsi="Times New Roman"/>
                <w:noProof/>
              </w:rPr>
              <w:t>Geography*</w:t>
            </w:r>
          </w:p>
          <w:p w14:paraId="377E2ABE" w14:textId="77777777" w:rsidR="00E12411" w:rsidRPr="007D581A" w:rsidRDefault="00E12411" w:rsidP="00A12CAD">
            <w:pPr>
              <w:spacing w:line="240" w:lineRule="auto"/>
              <w:jc w:val="both"/>
              <w:rPr>
                <w:rFonts w:ascii="Times New Roman" w:hAnsi="Times New Roman"/>
                <w:noProof/>
              </w:rPr>
            </w:pPr>
            <w:r w:rsidRPr="007D581A">
              <w:rPr>
                <w:rFonts w:ascii="Times New Roman" w:hAnsi="Times New Roman"/>
                <w:noProof/>
              </w:rPr>
              <w:t>History*</w:t>
            </w:r>
          </w:p>
          <w:p w14:paraId="7E3A9C6D" w14:textId="77777777" w:rsidR="00E12411" w:rsidRPr="007D581A" w:rsidRDefault="00E12411" w:rsidP="00A12CAD">
            <w:pPr>
              <w:spacing w:line="240" w:lineRule="auto"/>
              <w:jc w:val="both"/>
              <w:rPr>
                <w:rFonts w:ascii="Times New Roman" w:hAnsi="Times New Roman"/>
                <w:noProof/>
              </w:rPr>
            </w:pPr>
            <w:r w:rsidRPr="007D581A">
              <w:rPr>
                <w:rFonts w:ascii="Times New Roman" w:hAnsi="Times New Roman"/>
                <w:noProof/>
              </w:rPr>
              <w:t>Art</w:t>
            </w:r>
          </w:p>
          <w:p w14:paraId="299006E6" w14:textId="77777777" w:rsidR="00E12411" w:rsidRPr="007D581A" w:rsidRDefault="00E12411" w:rsidP="00A12CAD">
            <w:pPr>
              <w:spacing w:line="240" w:lineRule="auto"/>
              <w:jc w:val="both"/>
              <w:rPr>
                <w:rFonts w:ascii="Times New Roman" w:hAnsi="Times New Roman"/>
                <w:noProof/>
              </w:rPr>
            </w:pPr>
            <w:r w:rsidRPr="007D581A">
              <w:rPr>
                <w:rFonts w:ascii="Times New Roman" w:hAnsi="Times New Roman"/>
                <w:noProof/>
              </w:rPr>
              <w:t>Mathematics*</w:t>
            </w:r>
          </w:p>
          <w:p w14:paraId="15655E6E" w14:textId="77777777" w:rsidR="00E12411" w:rsidRPr="007D581A" w:rsidRDefault="00E12411" w:rsidP="00A12CAD">
            <w:pPr>
              <w:spacing w:line="240" w:lineRule="auto"/>
              <w:jc w:val="both"/>
              <w:rPr>
                <w:rFonts w:ascii="Times New Roman" w:hAnsi="Times New Roman"/>
                <w:noProof/>
              </w:rPr>
            </w:pPr>
            <w:r w:rsidRPr="007D581A">
              <w:rPr>
                <w:rFonts w:ascii="Times New Roman" w:hAnsi="Times New Roman"/>
                <w:noProof/>
              </w:rPr>
              <w:t>Further Mathematics*</w:t>
            </w:r>
          </w:p>
          <w:p w14:paraId="6CE45044" w14:textId="77777777" w:rsidR="00E12411" w:rsidRPr="007D581A" w:rsidRDefault="00E12411" w:rsidP="00A12CAD">
            <w:pPr>
              <w:spacing w:line="240" w:lineRule="auto"/>
              <w:jc w:val="both"/>
              <w:rPr>
                <w:rFonts w:ascii="Times New Roman" w:hAnsi="Times New Roman"/>
                <w:noProof/>
              </w:rPr>
            </w:pPr>
            <w:r w:rsidRPr="007D581A">
              <w:rPr>
                <w:rFonts w:ascii="Times New Roman" w:hAnsi="Times New Roman"/>
                <w:noProof/>
              </w:rPr>
              <w:t>Music</w:t>
            </w:r>
          </w:p>
          <w:p w14:paraId="0DE82449" w14:textId="77777777" w:rsidR="00E12411" w:rsidRPr="007D581A" w:rsidRDefault="00E12411" w:rsidP="00A12CAD">
            <w:pPr>
              <w:spacing w:line="240" w:lineRule="auto"/>
              <w:jc w:val="both"/>
              <w:rPr>
                <w:rFonts w:ascii="Times New Roman" w:hAnsi="Times New Roman"/>
                <w:noProof/>
              </w:rPr>
            </w:pPr>
            <w:r w:rsidRPr="007D581A">
              <w:rPr>
                <w:rFonts w:ascii="Times New Roman" w:hAnsi="Times New Roman"/>
                <w:noProof/>
              </w:rPr>
              <w:t>Physics*</w:t>
            </w:r>
          </w:p>
          <w:p w14:paraId="1DC4C76F" w14:textId="77777777" w:rsidR="00E12411" w:rsidRPr="007D581A" w:rsidRDefault="00E12411" w:rsidP="00A12CAD">
            <w:pPr>
              <w:spacing w:line="240" w:lineRule="auto"/>
              <w:jc w:val="both"/>
              <w:rPr>
                <w:rFonts w:ascii="Times New Roman" w:hAnsi="Times New Roman"/>
                <w:noProof/>
              </w:rPr>
            </w:pPr>
            <w:r w:rsidRPr="007D581A">
              <w:rPr>
                <w:rFonts w:ascii="Times New Roman" w:hAnsi="Times New Roman"/>
                <w:noProof/>
              </w:rPr>
              <w:t>Spanish*</w:t>
            </w:r>
          </w:p>
          <w:p w14:paraId="2123A8AB" w14:textId="77777777" w:rsidR="00E12411" w:rsidRPr="007D581A" w:rsidRDefault="00E12411" w:rsidP="00A12CAD">
            <w:pPr>
              <w:spacing w:line="240" w:lineRule="auto"/>
              <w:jc w:val="both"/>
              <w:rPr>
                <w:rFonts w:ascii="Times New Roman" w:hAnsi="Times New Roman"/>
                <w:noProof/>
              </w:rPr>
            </w:pPr>
          </w:p>
        </w:tc>
        <w:tc>
          <w:tcPr>
            <w:tcW w:w="3260" w:type="dxa"/>
          </w:tcPr>
          <w:p w14:paraId="700A7C90" w14:textId="77777777" w:rsidR="00E12411" w:rsidRPr="007D581A" w:rsidRDefault="00E12411" w:rsidP="00A12CAD">
            <w:pPr>
              <w:spacing w:line="240" w:lineRule="auto"/>
              <w:jc w:val="both"/>
              <w:rPr>
                <w:rFonts w:ascii="Times New Roman" w:hAnsi="Times New Roman"/>
                <w:noProof/>
              </w:rPr>
            </w:pPr>
            <w:r w:rsidRPr="007D581A">
              <w:rPr>
                <w:rFonts w:ascii="Times New Roman" w:hAnsi="Times New Roman"/>
                <w:noProof/>
              </w:rPr>
              <w:t>Business Studies</w:t>
            </w:r>
          </w:p>
          <w:p w14:paraId="5D599559" w14:textId="77777777" w:rsidR="00E12411" w:rsidRPr="007D581A" w:rsidRDefault="00E12411" w:rsidP="00A12CAD">
            <w:pPr>
              <w:spacing w:line="240" w:lineRule="auto"/>
              <w:jc w:val="both"/>
              <w:rPr>
                <w:rFonts w:ascii="Times New Roman" w:hAnsi="Times New Roman"/>
                <w:noProof/>
              </w:rPr>
            </w:pPr>
            <w:r w:rsidRPr="007D581A">
              <w:rPr>
                <w:rFonts w:ascii="Times New Roman" w:hAnsi="Times New Roman"/>
                <w:noProof/>
              </w:rPr>
              <w:t>Economics</w:t>
            </w:r>
          </w:p>
          <w:p w14:paraId="50C36D0B" w14:textId="77777777" w:rsidR="00E12411" w:rsidRPr="007D581A" w:rsidRDefault="00E12411" w:rsidP="00A12CAD">
            <w:pPr>
              <w:spacing w:line="240" w:lineRule="auto"/>
              <w:jc w:val="both"/>
              <w:rPr>
                <w:rFonts w:ascii="Times New Roman" w:hAnsi="Times New Roman"/>
                <w:noProof/>
              </w:rPr>
            </w:pPr>
            <w:r w:rsidRPr="007D581A">
              <w:rPr>
                <w:rFonts w:ascii="Times New Roman" w:hAnsi="Times New Roman"/>
                <w:noProof/>
              </w:rPr>
              <w:t>Classical Civilisation</w:t>
            </w:r>
          </w:p>
          <w:p w14:paraId="743B268B" w14:textId="77777777" w:rsidR="00E12411" w:rsidRPr="007D581A" w:rsidRDefault="00E12411" w:rsidP="00A12CAD">
            <w:pPr>
              <w:spacing w:line="240" w:lineRule="auto"/>
              <w:jc w:val="both"/>
              <w:rPr>
                <w:rFonts w:ascii="Times New Roman" w:hAnsi="Times New Roman"/>
                <w:noProof/>
              </w:rPr>
            </w:pPr>
            <w:r w:rsidRPr="007D581A">
              <w:rPr>
                <w:rFonts w:ascii="Times New Roman" w:hAnsi="Times New Roman"/>
                <w:noProof/>
              </w:rPr>
              <w:t>Computer Science</w:t>
            </w:r>
          </w:p>
          <w:p w14:paraId="1C42A3C0" w14:textId="77777777" w:rsidR="00E12411" w:rsidRPr="007D581A" w:rsidRDefault="00E12411" w:rsidP="00A12CAD">
            <w:pPr>
              <w:spacing w:line="240" w:lineRule="auto"/>
              <w:jc w:val="both"/>
              <w:rPr>
                <w:rFonts w:ascii="Times New Roman" w:hAnsi="Times New Roman"/>
                <w:noProof/>
              </w:rPr>
            </w:pPr>
            <w:r w:rsidRPr="007D581A">
              <w:rPr>
                <w:rFonts w:ascii="Times New Roman" w:hAnsi="Times New Roman"/>
                <w:noProof/>
              </w:rPr>
              <w:t>Design Tech (Graphics)</w:t>
            </w:r>
          </w:p>
          <w:p w14:paraId="4390BCF7" w14:textId="77777777" w:rsidR="00E12411" w:rsidRPr="007D581A" w:rsidRDefault="00E12411" w:rsidP="00A12CAD">
            <w:pPr>
              <w:spacing w:line="240" w:lineRule="auto"/>
              <w:jc w:val="both"/>
              <w:rPr>
                <w:rFonts w:ascii="Times New Roman" w:hAnsi="Times New Roman"/>
                <w:noProof/>
              </w:rPr>
            </w:pPr>
            <w:r w:rsidRPr="007D581A">
              <w:rPr>
                <w:rFonts w:ascii="Times New Roman" w:hAnsi="Times New Roman"/>
                <w:noProof/>
              </w:rPr>
              <w:t>Design Tech (Product Design)</w:t>
            </w:r>
          </w:p>
          <w:p w14:paraId="22AE1CC2" w14:textId="77777777" w:rsidR="00E12411" w:rsidRPr="007D581A" w:rsidRDefault="00E12411" w:rsidP="00A12CAD">
            <w:pPr>
              <w:spacing w:line="240" w:lineRule="auto"/>
              <w:jc w:val="both"/>
              <w:rPr>
                <w:rFonts w:ascii="Times New Roman" w:hAnsi="Times New Roman"/>
                <w:noProof/>
              </w:rPr>
            </w:pPr>
            <w:r w:rsidRPr="007D581A">
              <w:rPr>
                <w:rFonts w:ascii="Times New Roman" w:hAnsi="Times New Roman"/>
                <w:noProof/>
              </w:rPr>
              <w:t>Drama and Theatre Studies</w:t>
            </w:r>
          </w:p>
          <w:p w14:paraId="0C920DD4" w14:textId="77777777" w:rsidR="00E12411" w:rsidRPr="007D581A" w:rsidRDefault="00E12411" w:rsidP="00A12CAD">
            <w:pPr>
              <w:spacing w:line="240" w:lineRule="auto"/>
              <w:jc w:val="both"/>
              <w:rPr>
                <w:rFonts w:ascii="Times New Roman" w:hAnsi="Times New Roman"/>
                <w:noProof/>
              </w:rPr>
            </w:pPr>
            <w:r w:rsidRPr="007D581A">
              <w:rPr>
                <w:rFonts w:ascii="Times New Roman" w:hAnsi="Times New Roman"/>
                <w:noProof/>
              </w:rPr>
              <w:t>Latin*</w:t>
            </w:r>
          </w:p>
          <w:p w14:paraId="5A293F34" w14:textId="77777777" w:rsidR="00E12411" w:rsidRPr="007D581A" w:rsidRDefault="00E12411" w:rsidP="00A12CAD">
            <w:pPr>
              <w:spacing w:line="240" w:lineRule="auto"/>
              <w:jc w:val="both"/>
              <w:rPr>
                <w:rFonts w:ascii="Times New Roman" w:hAnsi="Times New Roman"/>
                <w:noProof/>
              </w:rPr>
            </w:pPr>
            <w:r w:rsidRPr="007D581A">
              <w:rPr>
                <w:rFonts w:ascii="Times New Roman" w:hAnsi="Times New Roman"/>
                <w:noProof/>
              </w:rPr>
              <w:t>Greek*</w:t>
            </w:r>
          </w:p>
          <w:p w14:paraId="7B6A88C6" w14:textId="77777777" w:rsidR="00E12411" w:rsidRPr="007D581A" w:rsidRDefault="00E12411" w:rsidP="00A12CAD">
            <w:pPr>
              <w:spacing w:line="240" w:lineRule="auto"/>
              <w:jc w:val="both"/>
              <w:rPr>
                <w:rFonts w:ascii="Times New Roman" w:hAnsi="Times New Roman"/>
                <w:noProof/>
              </w:rPr>
            </w:pPr>
            <w:r w:rsidRPr="007D581A">
              <w:rPr>
                <w:rFonts w:ascii="Times New Roman" w:hAnsi="Times New Roman"/>
                <w:noProof/>
              </w:rPr>
              <w:t>German*</w:t>
            </w:r>
          </w:p>
          <w:p w14:paraId="410E20CC" w14:textId="77777777" w:rsidR="00E12411" w:rsidRPr="007D581A" w:rsidRDefault="00E12411" w:rsidP="00A12CAD">
            <w:pPr>
              <w:spacing w:line="240" w:lineRule="auto"/>
              <w:jc w:val="both"/>
              <w:rPr>
                <w:rFonts w:ascii="Times New Roman" w:hAnsi="Times New Roman"/>
                <w:noProof/>
              </w:rPr>
            </w:pPr>
            <w:r w:rsidRPr="007D581A">
              <w:rPr>
                <w:rFonts w:ascii="Times New Roman" w:hAnsi="Times New Roman"/>
                <w:noProof/>
              </w:rPr>
              <w:t>Psychology</w:t>
            </w:r>
          </w:p>
          <w:p w14:paraId="560CF82B" w14:textId="77777777" w:rsidR="00E12411" w:rsidRPr="007D581A" w:rsidRDefault="00E12411" w:rsidP="00A12CAD">
            <w:pPr>
              <w:spacing w:line="240" w:lineRule="auto"/>
              <w:jc w:val="both"/>
              <w:rPr>
                <w:rFonts w:ascii="Times New Roman" w:hAnsi="Times New Roman"/>
                <w:noProof/>
              </w:rPr>
            </w:pPr>
            <w:r w:rsidRPr="007D581A">
              <w:rPr>
                <w:rFonts w:ascii="Times New Roman" w:hAnsi="Times New Roman"/>
                <w:noProof/>
              </w:rPr>
              <w:t>Religious Studies</w:t>
            </w:r>
          </w:p>
          <w:p w14:paraId="4A995D17" w14:textId="77777777" w:rsidR="00E12411" w:rsidRPr="007D581A" w:rsidRDefault="00E12411" w:rsidP="00A12CAD">
            <w:pPr>
              <w:spacing w:line="240" w:lineRule="auto"/>
              <w:jc w:val="both"/>
              <w:rPr>
                <w:rFonts w:ascii="Times New Roman" w:hAnsi="Times New Roman"/>
                <w:noProof/>
              </w:rPr>
            </w:pPr>
            <w:r w:rsidRPr="007D581A">
              <w:rPr>
                <w:rFonts w:ascii="Times New Roman" w:hAnsi="Times New Roman"/>
                <w:noProof/>
              </w:rPr>
              <w:t>Politics</w:t>
            </w:r>
          </w:p>
        </w:tc>
        <w:tc>
          <w:tcPr>
            <w:tcW w:w="2410" w:type="dxa"/>
          </w:tcPr>
          <w:p w14:paraId="78952287" w14:textId="77777777" w:rsidR="00E12411" w:rsidRPr="007D581A" w:rsidRDefault="00E12411" w:rsidP="00A12CAD">
            <w:pPr>
              <w:spacing w:line="240" w:lineRule="auto"/>
              <w:jc w:val="both"/>
              <w:rPr>
                <w:rFonts w:ascii="Times New Roman" w:hAnsi="Times New Roman"/>
                <w:noProof/>
              </w:rPr>
            </w:pPr>
            <w:r w:rsidRPr="007D581A">
              <w:rPr>
                <w:rFonts w:ascii="Times New Roman" w:hAnsi="Times New Roman"/>
                <w:noProof/>
              </w:rPr>
              <w:t>Media Studies</w:t>
            </w:r>
          </w:p>
          <w:p w14:paraId="0C5A99D2" w14:textId="77777777" w:rsidR="00E12411" w:rsidRPr="007D581A" w:rsidRDefault="00E12411" w:rsidP="00A12CAD">
            <w:pPr>
              <w:spacing w:line="240" w:lineRule="auto"/>
              <w:jc w:val="both"/>
              <w:rPr>
                <w:rFonts w:ascii="Times New Roman" w:hAnsi="Times New Roman"/>
                <w:noProof/>
              </w:rPr>
            </w:pPr>
            <w:r w:rsidRPr="007D581A">
              <w:rPr>
                <w:rFonts w:ascii="Times New Roman" w:hAnsi="Times New Roman"/>
                <w:noProof/>
              </w:rPr>
              <w:t>Photography</w:t>
            </w:r>
          </w:p>
          <w:p w14:paraId="0ACBBBAC" w14:textId="77777777" w:rsidR="00E12411" w:rsidRPr="007D581A" w:rsidRDefault="00E12411" w:rsidP="00A12CAD">
            <w:pPr>
              <w:spacing w:line="240" w:lineRule="auto"/>
              <w:jc w:val="both"/>
              <w:rPr>
                <w:rFonts w:ascii="Times New Roman" w:hAnsi="Times New Roman"/>
                <w:noProof/>
              </w:rPr>
            </w:pPr>
            <w:r w:rsidRPr="007D581A">
              <w:rPr>
                <w:rFonts w:ascii="Times New Roman" w:hAnsi="Times New Roman"/>
                <w:noProof/>
              </w:rPr>
              <w:t>Physical Education</w:t>
            </w:r>
          </w:p>
          <w:p w14:paraId="44EB79AB" w14:textId="77777777" w:rsidR="00E12411" w:rsidRPr="007D581A" w:rsidRDefault="00E12411" w:rsidP="00A12CAD">
            <w:pPr>
              <w:spacing w:line="240" w:lineRule="auto"/>
              <w:jc w:val="both"/>
              <w:rPr>
                <w:rFonts w:ascii="Times New Roman" w:hAnsi="Times New Roman"/>
                <w:noProof/>
              </w:rPr>
            </w:pPr>
          </w:p>
          <w:p w14:paraId="18A77A34" w14:textId="77777777" w:rsidR="00E12411" w:rsidRPr="007D581A" w:rsidRDefault="00E12411" w:rsidP="00A12CAD">
            <w:pPr>
              <w:spacing w:line="240" w:lineRule="auto"/>
              <w:jc w:val="both"/>
              <w:rPr>
                <w:rFonts w:ascii="Times New Roman" w:hAnsi="Times New Roman"/>
                <w:i/>
                <w:noProof/>
              </w:rPr>
            </w:pPr>
            <w:r w:rsidRPr="007D581A">
              <w:rPr>
                <w:rFonts w:ascii="Times New Roman" w:hAnsi="Times New Roman"/>
                <w:i/>
                <w:noProof/>
              </w:rPr>
              <w:t>… and many others …</w:t>
            </w:r>
          </w:p>
        </w:tc>
      </w:tr>
    </w:tbl>
    <w:p w14:paraId="030255A0" w14:textId="77777777" w:rsidR="00E12411" w:rsidRDefault="00E12411" w:rsidP="00E12411">
      <w:pPr>
        <w:spacing w:after="0" w:line="240" w:lineRule="auto"/>
        <w:jc w:val="both"/>
        <w:rPr>
          <w:rFonts w:ascii="Times New Roman" w:hAnsi="Times New Roman" w:cs="Times New Roman"/>
          <w:i/>
          <w:noProof/>
          <w:lang w:eastAsia="en-GB"/>
        </w:rPr>
      </w:pPr>
    </w:p>
    <w:p w14:paraId="0B9B94E6" w14:textId="53F8A52D" w:rsidR="00E12411" w:rsidRDefault="00E12411" w:rsidP="00E12411">
      <w:pPr>
        <w:spacing w:after="0" w:line="240" w:lineRule="auto"/>
        <w:jc w:val="both"/>
        <w:rPr>
          <w:rFonts w:ascii="Times New Roman" w:hAnsi="Times New Roman" w:cs="Times New Roman"/>
          <w:i/>
          <w:noProof/>
          <w:lang w:eastAsia="en-GB"/>
        </w:rPr>
      </w:pPr>
      <w:r w:rsidRPr="007D581A">
        <w:rPr>
          <w:rFonts w:ascii="Times New Roman" w:hAnsi="Times New Roman" w:cs="Times New Roman"/>
          <w:i/>
          <w:noProof/>
          <w:lang w:eastAsia="en-GB"/>
        </w:rPr>
        <w:lastRenderedPageBreak/>
        <w:t>*good facilitating subjects for university entry (</w:t>
      </w:r>
      <w:hyperlink r:id="rId12" w:history="1">
        <w:r w:rsidRPr="007D581A">
          <w:rPr>
            <w:rStyle w:val="Hyperlink"/>
            <w:rFonts w:ascii="Times New Roman" w:hAnsi="Times New Roman" w:cs="Times New Roman"/>
            <w:noProof/>
            <w:lang w:eastAsia="en-GB"/>
          </w:rPr>
          <w:t>http://russellgroup.ac.uk/media/5457/informed-choices-2016.pdf</w:t>
        </w:r>
      </w:hyperlink>
      <w:r w:rsidRPr="007D581A">
        <w:rPr>
          <w:rFonts w:ascii="Times New Roman" w:hAnsi="Times New Roman" w:cs="Times New Roman"/>
          <w:i/>
          <w:noProof/>
          <w:lang w:eastAsia="en-GB"/>
        </w:rPr>
        <w:t>).</w:t>
      </w:r>
    </w:p>
    <w:p w14:paraId="46C8D510" w14:textId="48EF0083" w:rsidR="00E12411" w:rsidRDefault="00E12411" w:rsidP="00E12411">
      <w:pPr>
        <w:spacing w:after="0" w:line="240" w:lineRule="auto"/>
        <w:jc w:val="both"/>
        <w:rPr>
          <w:rFonts w:ascii="Times New Roman" w:hAnsi="Times New Roman" w:cs="Times New Roman"/>
          <w:i/>
          <w:noProof/>
          <w:lang w:eastAsia="en-GB"/>
        </w:rPr>
      </w:pPr>
    </w:p>
    <w:p w14:paraId="13F37404" w14:textId="77777777" w:rsidR="00E12411" w:rsidRDefault="00E12411" w:rsidP="00E12411">
      <w:pPr>
        <w:spacing w:after="0" w:line="240" w:lineRule="auto"/>
        <w:jc w:val="both"/>
        <w:rPr>
          <w:rFonts w:ascii="Times New Roman" w:hAnsi="Times New Roman" w:cs="Times New Roman"/>
          <w:i/>
          <w:noProof/>
          <w:lang w:eastAsia="en-GB"/>
        </w:rPr>
      </w:pPr>
    </w:p>
    <w:p w14:paraId="757BA98A" w14:textId="77777777" w:rsidR="00E12411" w:rsidRPr="007D581A" w:rsidRDefault="00E12411" w:rsidP="00E12411">
      <w:pPr>
        <w:spacing w:after="0" w:line="240" w:lineRule="auto"/>
        <w:jc w:val="both"/>
        <w:rPr>
          <w:rFonts w:ascii="Times New Roman" w:hAnsi="Times New Roman" w:cs="Times New Roman"/>
          <w:i/>
          <w:noProof/>
          <w:lang w:eastAsia="en-GB"/>
        </w:rPr>
      </w:pPr>
    </w:p>
    <w:p w14:paraId="6AABF0C1" w14:textId="74A1AA0C" w:rsidR="00E12411" w:rsidRPr="00E12411" w:rsidRDefault="00E12411" w:rsidP="00E12411">
      <w:pPr>
        <w:spacing w:after="0" w:line="240" w:lineRule="auto"/>
        <w:jc w:val="both"/>
        <w:rPr>
          <w:rFonts w:ascii="Times New Roman" w:hAnsi="Times New Roman" w:cs="Times New Roman"/>
          <w:b/>
          <w:noProof/>
          <w:lang w:eastAsia="en-GB"/>
        </w:rPr>
      </w:pPr>
      <w:r w:rsidRPr="00E12411">
        <w:rPr>
          <w:rFonts w:ascii="Times New Roman" w:hAnsi="Times New Roman" w:cs="Times New Roman"/>
          <w:b/>
          <w:noProof/>
          <w:lang w:eastAsia="en-GB"/>
        </w:rPr>
        <w:t>Examples of subject combinations useful for certain university courses:</w:t>
      </w:r>
    </w:p>
    <w:p w14:paraId="79057F33" w14:textId="62EDB6A5" w:rsidR="00E12411" w:rsidRDefault="00E12411" w:rsidP="00E12411">
      <w:pPr>
        <w:spacing w:after="0" w:line="240" w:lineRule="auto"/>
        <w:jc w:val="both"/>
        <w:rPr>
          <w:rFonts w:ascii="Times New Roman" w:hAnsi="Times New Roman" w:cs="Times New Roman"/>
          <w:noProof/>
          <w:lang w:eastAsia="en-GB"/>
        </w:rPr>
      </w:pPr>
    </w:p>
    <w:p w14:paraId="5484C02A" w14:textId="77777777" w:rsidR="00E12411" w:rsidRPr="007D581A" w:rsidRDefault="00E12411" w:rsidP="00E12411">
      <w:pPr>
        <w:spacing w:after="0" w:line="240" w:lineRule="auto"/>
        <w:jc w:val="both"/>
        <w:rPr>
          <w:rFonts w:ascii="Times New Roman" w:hAnsi="Times New Roman" w:cs="Times New Roman"/>
          <w:noProof/>
          <w:lang w:eastAsia="en-GB"/>
        </w:rPr>
      </w:pPr>
    </w:p>
    <w:tbl>
      <w:tblPr>
        <w:tblStyle w:val="TableGrid"/>
        <w:tblW w:w="0" w:type="auto"/>
        <w:tblInd w:w="613" w:type="dxa"/>
        <w:tblLook w:val="04A0" w:firstRow="1" w:lastRow="0" w:firstColumn="1" w:lastColumn="0" w:noHBand="0" w:noVBand="1"/>
      </w:tblPr>
      <w:tblGrid>
        <w:gridCol w:w="2470"/>
        <w:gridCol w:w="6493"/>
      </w:tblGrid>
      <w:tr w:rsidR="00E12411" w:rsidRPr="007D581A" w14:paraId="1E6176AB" w14:textId="77777777" w:rsidTr="00A12CAD">
        <w:trPr>
          <w:trHeight w:val="624"/>
        </w:trPr>
        <w:tc>
          <w:tcPr>
            <w:tcW w:w="2518" w:type="dxa"/>
            <w:vAlign w:val="center"/>
          </w:tcPr>
          <w:p w14:paraId="61400B98" w14:textId="77777777" w:rsidR="00E12411" w:rsidRPr="007D581A" w:rsidRDefault="00E12411" w:rsidP="00A12CAD">
            <w:pPr>
              <w:spacing w:line="240" w:lineRule="auto"/>
              <w:jc w:val="both"/>
              <w:rPr>
                <w:rFonts w:ascii="Times New Roman" w:hAnsi="Times New Roman"/>
                <w:b/>
                <w:noProof/>
              </w:rPr>
            </w:pPr>
            <w:r w:rsidRPr="007D581A">
              <w:rPr>
                <w:rFonts w:ascii="Times New Roman" w:hAnsi="Times New Roman"/>
                <w:b/>
                <w:noProof/>
              </w:rPr>
              <w:t>Course</w:t>
            </w:r>
          </w:p>
        </w:tc>
        <w:tc>
          <w:tcPr>
            <w:tcW w:w="6724" w:type="dxa"/>
            <w:vAlign w:val="center"/>
          </w:tcPr>
          <w:p w14:paraId="7109C1EC" w14:textId="77777777" w:rsidR="00E12411" w:rsidRPr="007D581A" w:rsidRDefault="00E12411" w:rsidP="00A12CAD">
            <w:pPr>
              <w:spacing w:line="240" w:lineRule="auto"/>
              <w:jc w:val="both"/>
              <w:rPr>
                <w:rFonts w:ascii="Times New Roman" w:hAnsi="Times New Roman"/>
                <w:b/>
                <w:noProof/>
              </w:rPr>
            </w:pPr>
            <w:r w:rsidRPr="007D581A">
              <w:rPr>
                <w:rFonts w:ascii="Times New Roman" w:hAnsi="Times New Roman"/>
                <w:b/>
                <w:noProof/>
              </w:rPr>
              <w:t>Preferred subjects for university</w:t>
            </w:r>
          </w:p>
        </w:tc>
      </w:tr>
      <w:tr w:rsidR="00E12411" w:rsidRPr="007D581A" w14:paraId="4A7F1A83" w14:textId="77777777" w:rsidTr="00A12CAD">
        <w:trPr>
          <w:trHeight w:val="624"/>
        </w:trPr>
        <w:tc>
          <w:tcPr>
            <w:tcW w:w="2518" w:type="dxa"/>
            <w:vAlign w:val="center"/>
          </w:tcPr>
          <w:p w14:paraId="1C124262" w14:textId="77777777" w:rsidR="00E12411" w:rsidRPr="007D581A" w:rsidRDefault="00E12411" w:rsidP="00A12CAD">
            <w:pPr>
              <w:spacing w:line="240" w:lineRule="auto"/>
              <w:jc w:val="both"/>
              <w:rPr>
                <w:rFonts w:ascii="Times New Roman" w:hAnsi="Times New Roman"/>
                <w:noProof/>
              </w:rPr>
            </w:pPr>
            <w:r w:rsidRPr="007D581A">
              <w:rPr>
                <w:rFonts w:ascii="Times New Roman" w:hAnsi="Times New Roman"/>
                <w:noProof/>
              </w:rPr>
              <w:t>Medicine, Dentistry, Veterinary Science</w:t>
            </w:r>
          </w:p>
        </w:tc>
        <w:tc>
          <w:tcPr>
            <w:tcW w:w="6724" w:type="dxa"/>
            <w:vAlign w:val="center"/>
          </w:tcPr>
          <w:p w14:paraId="03896F4A" w14:textId="77777777" w:rsidR="00E12411" w:rsidRPr="007D581A" w:rsidRDefault="00E12411" w:rsidP="00A12CAD">
            <w:pPr>
              <w:spacing w:line="240" w:lineRule="auto"/>
              <w:jc w:val="both"/>
              <w:rPr>
                <w:rFonts w:ascii="Times New Roman" w:hAnsi="Times New Roman"/>
                <w:noProof/>
              </w:rPr>
            </w:pPr>
            <w:r w:rsidRPr="007D581A">
              <w:rPr>
                <w:rFonts w:ascii="Times New Roman" w:hAnsi="Times New Roman"/>
                <w:noProof/>
              </w:rPr>
              <w:t>Chemistry and Biology are strongly advised (the majority of medical schools require Chemistry). Maths or Physics is desirable.</w:t>
            </w:r>
          </w:p>
        </w:tc>
      </w:tr>
      <w:tr w:rsidR="00E12411" w:rsidRPr="007D581A" w14:paraId="1F18C6B2" w14:textId="77777777" w:rsidTr="00A12CAD">
        <w:trPr>
          <w:trHeight w:val="624"/>
        </w:trPr>
        <w:tc>
          <w:tcPr>
            <w:tcW w:w="2518" w:type="dxa"/>
            <w:vAlign w:val="center"/>
          </w:tcPr>
          <w:p w14:paraId="0928E903" w14:textId="77777777" w:rsidR="00E12411" w:rsidRPr="007D581A" w:rsidRDefault="00E12411" w:rsidP="00A12CAD">
            <w:pPr>
              <w:spacing w:line="240" w:lineRule="auto"/>
              <w:jc w:val="both"/>
              <w:rPr>
                <w:rFonts w:ascii="Times New Roman" w:hAnsi="Times New Roman"/>
                <w:noProof/>
              </w:rPr>
            </w:pPr>
            <w:r w:rsidRPr="007D581A">
              <w:rPr>
                <w:rFonts w:ascii="Times New Roman" w:hAnsi="Times New Roman"/>
                <w:noProof/>
              </w:rPr>
              <w:t>Natural Sciences</w:t>
            </w:r>
          </w:p>
        </w:tc>
        <w:tc>
          <w:tcPr>
            <w:tcW w:w="6724" w:type="dxa"/>
            <w:vAlign w:val="center"/>
          </w:tcPr>
          <w:p w14:paraId="017FCE44" w14:textId="77777777" w:rsidR="00E12411" w:rsidRPr="007D581A" w:rsidRDefault="00E12411" w:rsidP="00A12CAD">
            <w:pPr>
              <w:spacing w:line="240" w:lineRule="auto"/>
              <w:jc w:val="both"/>
              <w:rPr>
                <w:rFonts w:ascii="Times New Roman" w:hAnsi="Times New Roman"/>
                <w:noProof/>
              </w:rPr>
            </w:pPr>
            <w:r w:rsidRPr="007D581A">
              <w:rPr>
                <w:rFonts w:ascii="Times New Roman" w:hAnsi="Times New Roman"/>
                <w:noProof/>
              </w:rPr>
              <w:t>Two or three of Biology, Chemistry, Physics, Mathematics.</w:t>
            </w:r>
          </w:p>
        </w:tc>
      </w:tr>
      <w:tr w:rsidR="00E12411" w:rsidRPr="007D581A" w14:paraId="07885C83" w14:textId="77777777" w:rsidTr="00A12CAD">
        <w:trPr>
          <w:trHeight w:val="624"/>
        </w:trPr>
        <w:tc>
          <w:tcPr>
            <w:tcW w:w="2518" w:type="dxa"/>
            <w:vAlign w:val="center"/>
          </w:tcPr>
          <w:p w14:paraId="148B52CA" w14:textId="77777777" w:rsidR="00E12411" w:rsidRPr="007D581A" w:rsidRDefault="00E12411" w:rsidP="00A12CAD">
            <w:pPr>
              <w:spacing w:line="240" w:lineRule="auto"/>
              <w:jc w:val="both"/>
              <w:rPr>
                <w:rFonts w:ascii="Times New Roman" w:hAnsi="Times New Roman"/>
                <w:noProof/>
              </w:rPr>
            </w:pPr>
            <w:r w:rsidRPr="007D581A">
              <w:rPr>
                <w:rFonts w:ascii="Times New Roman" w:hAnsi="Times New Roman"/>
                <w:noProof/>
              </w:rPr>
              <w:t>Engineering</w:t>
            </w:r>
          </w:p>
        </w:tc>
        <w:tc>
          <w:tcPr>
            <w:tcW w:w="6724" w:type="dxa"/>
            <w:vAlign w:val="center"/>
          </w:tcPr>
          <w:p w14:paraId="3FF3D03C" w14:textId="77777777" w:rsidR="00E12411" w:rsidRPr="007D581A" w:rsidRDefault="00E12411" w:rsidP="00A12CAD">
            <w:pPr>
              <w:spacing w:line="240" w:lineRule="auto"/>
              <w:jc w:val="both"/>
              <w:rPr>
                <w:rFonts w:ascii="Times New Roman" w:hAnsi="Times New Roman"/>
                <w:noProof/>
              </w:rPr>
            </w:pPr>
            <w:r w:rsidRPr="007D581A">
              <w:rPr>
                <w:rFonts w:ascii="Times New Roman" w:hAnsi="Times New Roman"/>
                <w:noProof/>
              </w:rPr>
              <w:t>Mathematics and Physics are required. Further Mathematics is advised.</w:t>
            </w:r>
          </w:p>
        </w:tc>
      </w:tr>
      <w:tr w:rsidR="00E12411" w:rsidRPr="007D581A" w14:paraId="2986489F" w14:textId="77777777" w:rsidTr="00A12CAD">
        <w:trPr>
          <w:trHeight w:val="624"/>
        </w:trPr>
        <w:tc>
          <w:tcPr>
            <w:tcW w:w="2518" w:type="dxa"/>
            <w:vAlign w:val="center"/>
          </w:tcPr>
          <w:p w14:paraId="1551CD22" w14:textId="77777777" w:rsidR="00E12411" w:rsidRPr="007D581A" w:rsidRDefault="00E12411" w:rsidP="00A12CAD">
            <w:pPr>
              <w:spacing w:line="240" w:lineRule="auto"/>
              <w:jc w:val="both"/>
              <w:rPr>
                <w:rFonts w:ascii="Times New Roman" w:hAnsi="Times New Roman"/>
                <w:noProof/>
              </w:rPr>
            </w:pPr>
            <w:r w:rsidRPr="007D581A">
              <w:rPr>
                <w:rFonts w:ascii="Times New Roman" w:hAnsi="Times New Roman"/>
                <w:noProof/>
              </w:rPr>
              <w:t>Computer Science</w:t>
            </w:r>
          </w:p>
        </w:tc>
        <w:tc>
          <w:tcPr>
            <w:tcW w:w="6724" w:type="dxa"/>
            <w:vAlign w:val="center"/>
          </w:tcPr>
          <w:p w14:paraId="7E374606" w14:textId="77777777" w:rsidR="00E12411" w:rsidRPr="007D581A" w:rsidRDefault="00E12411" w:rsidP="00A12CAD">
            <w:pPr>
              <w:spacing w:line="240" w:lineRule="auto"/>
              <w:jc w:val="both"/>
              <w:rPr>
                <w:rFonts w:ascii="Times New Roman" w:hAnsi="Times New Roman"/>
                <w:noProof/>
              </w:rPr>
            </w:pPr>
            <w:r w:rsidRPr="007D581A">
              <w:rPr>
                <w:rFonts w:ascii="Times New Roman" w:hAnsi="Times New Roman"/>
                <w:noProof/>
              </w:rPr>
              <w:t>Mathematics is required. Computer Science or Physics are desirable.</w:t>
            </w:r>
          </w:p>
        </w:tc>
      </w:tr>
      <w:tr w:rsidR="00E12411" w:rsidRPr="007D581A" w14:paraId="133F1577" w14:textId="77777777" w:rsidTr="00A12CAD">
        <w:trPr>
          <w:trHeight w:val="624"/>
        </w:trPr>
        <w:tc>
          <w:tcPr>
            <w:tcW w:w="2518" w:type="dxa"/>
            <w:vAlign w:val="center"/>
          </w:tcPr>
          <w:p w14:paraId="1F9CB9BB" w14:textId="77777777" w:rsidR="00E12411" w:rsidRPr="007D581A" w:rsidRDefault="00E12411" w:rsidP="00A12CAD">
            <w:pPr>
              <w:spacing w:line="240" w:lineRule="auto"/>
              <w:jc w:val="both"/>
              <w:rPr>
                <w:rFonts w:ascii="Times New Roman" w:hAnsi="Times New Roman"/>
                <w:noProof/>
              </w:rPr>
            </w:pPr>
            <w:r w:rsidRPr="007D581A">
              <w:rPr>
                <w:rFonts w:ascii="Times New Roman" w:hAnsi="Times New Roman"/>
                <w:noProof/>
              </w:rPr>
              <w:t>Psychology</w:t>
            </w:r>
          </w:p>
        </w:tc>
        <w:tc>
          <w:tcPr>
            <w:tcW w:w="6724" w:type="dxa"/>
            <w:vAlign w:val="center"/>
          </w:tcPr>
          <w:p w14:paraId="5A8DF6BA" w14:textId="2E17090B" w:rsidR="00E12411" w:rsidRPr="007D581A" w:rsidRDefault="00E12411" w:rsidP="00A12CAD">
            <w:pPr>
              <w:spacing w:line="240" w:lineRule="auto"/>
              <w:jc w:val="both"/>
              <w:rPr>
                <w:rFonts w:ascii="Times New Roman" w:hAnsi="Times New Roman"/>
                <w:noProof/>
              </w:rPr>
            </w:pPr>
            <w:r w:rsidRPr="007D581A">
              <w:rPr>
                <w:rFonts w:ascii="Times New Roman" w:hAnsi="Times New Roman"/>
                <w:noProof/>
              </w:rPr>
              <w:t xml:space="preserve">Usually two Sciences are advised, but entry via </w:t>
            </w:r>
            <w:r w:rsidR="009245F3">
              <w:rPr>
                <w:rFonts w:ascii="Times New Roman" w:hAnsi="Times New Roman"/>
                <w:noProof/>
              </w:rPr>
              <w:t xml:space="preserve">Arts </w:t>
            </w:r>
            <w:r w:rsidRPr="007D581A">
              <w:rPr>
                <w:rFonts w:ascii="Times New Roman" w:hAnsi="Times New Roman"/>
                <w:noProof/>
              </w:rPr>
              <w:t>subjects is perfectly possible.</w:t>
            </w:r>
          </w:p>
        </w:tc>
      </w:tr>
      <w:tr w:rsidR="00E12411" w:rsidRPr="007D581A" w14:paraId="627D9374" w14:textId="77777777" w:rsidTr="00A12CAD">
        <w:trPr>
          <w:trHeight w:val="624"/>
        </w:trPr>
        <w:tc>
          <w:tcPr>
            <w:tcW w:w="2518" w:type="dxa"/>
            <w:vAlign w:val="center"/>
          </w:tcPr>
          <w:p w14:paraId="76272C2D" w14:textId="77777777" w:rsidR="00E12411" w:rsidRPr="007D581A" w:rsidRDefault="00E12411" w:rsidP="00A12CAD">
            <w:pPr>
              <w:spacing w:line="240" w:lineRule="auto"/>
              <w:jc w:val="both"/>
              <w:rPr>
                <w:rFonts w:ascii="Times New Roman" w:hAnsi="Times New Roman"/>
                <w:noProof/>
              </w:rPr>
            </w:pPr>
            <w:r w:rsidRPr="007D581A">
              <w:rPr>
                <w:rFonts w:ascii="Times New Roman" w:hAnsi="Times New Roman"/>
                <w:noProof/>
              </w:rPr>
              <w:t>Economics and PPE</w:t>
            </w:r>
          </w:p>
        </w:tc>
        <w:tc>
          <w:tcPr>
            <w:tcW w:w="6724" w:type="dxa"/>
            <w:vAlign w:val="center"/>
          </w:tcPr>
          <w:p w14:paraId="57D6B228" w14:textId="77777777" w:rsidR="00E12411" w:rsidRPr="007D581A" w:rsidRDefault="00E12411" w:rsidP="00A12CAD">
            <w:pPr>
              <w:spacing w:line="240" w:lineRule="auto"/>
              <w:jc w:val="both"/>
              <w:rPr>
                <w:rFonts w:ascii="Times New Roman" w:hAnsi="Times New Roman"/>
                <w:noProof/>
              </w:rPr>
            </w:pPr>
            <w:r w:rsidRPr="007D581A">
              <w:rPr>
                <w:rFonts w:ascii="Times New Roman" w:hAnsi="Times New Roman"/>
                <w:noProof/>
              </w:rPr>
              <w:t>Whilst Mathematics is advised, students should also consider Economics, History, Geography, Politics or Religious Studies.</w:t>
            </w:r>
          </w:p>
        </w:tc>
      </w:tr>
      <w:tr w:rsidR="00E12411" w:rsidRPr="007D581A" w14:paraId="28BF6DB0" w14:textId="77777777" w:rsidTr="00A12CAD">
        <w:trPr>
          <w:trHeight w:val="624"/>
        </w:trPr>
        <w:tc>
          <w:tcPr>
            <w:tcW w:w="2518" w:type="dxa"/>
            <w:vAlign w:val="center"/>
          </w:tcPr>
          <w:p w14:paraId="068EAAB3" w14:textId="40B54E9B" w:rsidR="00E12411" w:rsidRPr="007D581A" w:rsidRDefault="00E12411" w:rsidP="00A12CAD">
            <w:pPr>
              <w:spacing w:line="240" w:lineRule="auto"/>
              <w:jc w:val="both"/>
              <w:rPr>
                <w:rFonts w:ascii="Times New Roman" w:hAnsi="Times New Roman"/>
                <w:noProof/>
              </w:rPr>
            </w:pPr>
            <w:r w:rsidRPr="007D581A">
              <w:rPr>
                <w:rFonts w:ascii="Times New Roman" w:hAnsi="Times New Roman"/>
                <w:noProof/>
              </w:rPr>
              <w:t>Business</w:t>
            </w:r>
            <w:r w:rsidR="009245F3">
              <w:rPr>
                <w:rFonts w:ascii="Times New Roman" w:hAnsi="Times New Roman"/>
                <w:noProof/>
              </w:rPr>
              <w:t xml:space="preserve"> </w:t>
            </w:r>
            <w:r w:rsidRPr="007D581A">
              <w:rPr>
                <w:rFonts w:ascii="Times New Roman" w:hAnsi="Times New Roman"/>
                <w:noProof/>
              </w:rPr>
              <w:t>Studies, Management, Marketing</w:t>
            </w:r>
          </w:p>
        </w:tc>
        <w:tc>
          <w:tcPr>
            <w:tcW w:w="6724" w:type="dxa"/>
            <w:vAlign w:val="center"/>
          </w:tcPr>
          <w:p w14:paraId="2A375B89" w14:textId="77777777" w:rsidR="00E12411" w:rsidRPr="007D581A" w:rsidRDefault="00E12411" w:rsidP="00A12CAD">
            <w:pPr>
              <w:spacing w:line="240" w:lineRule="auto"/>
              <w:jc w:val="both"/>
              <w:rPr>
                <w:rFonts w:ascii="Times New Roman" w:hAnsi="Times New Roman"/>
                <w:noProof/>
              </w:rPr>
            </w:pPr>
            <w:r w:rsidRPr="007D581A">
              <w:rPr>
                <w:rFonts w:ascii="Times New Roman" w:hAnsi="Times New Roman"/>
                <w:noProof/>
              </w:rPr>
              <w:t>Mathematics can be helpful, but not essential. Business, Economics, Geography, Psychology may be helpful.</w:t>
            </w:r>
          </w:p>
        </w:tc>
      </w:tr>
      <w:tr w:rsidR="00E12411" w:rsidRPr="007D581A" w14:paraId="51D816BD" w14:textId="77777777" w:rsidTr="00A12CAD">
        <w:trPr>
          <w:trHeight w:val="624"/>
        </w:trPr>
        <w:tc>
          <w:tcPr>
            <w:tcW w:w="2518" w:type="dxa"/>
            <w:vAlign w:val="center"/>
          </w:tcPr>
          <w:p w14:paraId="52DFC763" w14:textId="77777777" w:rsidR="00E12411" w:rsidRPr="007D581A" w:rsidRDefault="00E12411" w:rsidP="00A12CAD">
            <w:pPr>
              <w:spacing w:line="240" w:lineRule="auto"/>
              <w:jc w:val="both"/>
              <w:rPr>
                <w:rFonts w:ascii="Times New Roman" w:hAnsi="Times New Roman"/>
                <w:noProof/>
              </w:rPr>
            </w:pPr>
            <w:r w:rsidRPr="007D581A">
              <w:rPr>
                <w:rFonts w:ascii="Times New Roman" w:hAnsi="Times New Roman"/>
                <w:noProof/>
              </w:rPr>
              <w:t>Architecture</w:t>
            </w:r>
          </w:p>
        </w:tc>
        <w:tc>
          <w:tcPr>
            <w:tcW w:w="6724" w:type="dxa"/>
            <w:vAlign w:val="center"/>
          </w:tcPr>
          <w:p w14:paraId="6DF1019F" w14:textId="77777777" w:rsidR="00E12411" w:rsidRPr="007D581A" w:rsidRDefault="00E12411" w:rsidP="00A12CAD">
            <w:pPr>
              <w:spacing w:line="240" w:lineRule="auto"/>
              <w:jc w:val="both"/>
              <w:rPr>
                <w:rFonts w:ascii="Times New Roman" w:hAnsi="Times New Roman"/>
                <w:noProof/>
              </w:rPr>
            </w:pPr>
            <w:r w:rsidRPr="007D581A">
              <w:rPr>
                <w:rFonts w:ascii="Times New Roman" w:hAnsi="Times New Roman"/>
                <w:noProof/>
              </w:rPr>
              <w:t>A combination of Arts and Science subjects; an Art portfolio is essential.</w:t>
            </w:r>
          </w:p>
        </w:tc>
      </w:tr>
      <w:tr w:rsidR="00E12411" w:rsidRPr="007D581A" w14:paraId="312CEB59" w14:textId="77777777" w:rsidTr="00A12CAD">
        <w:trPr>
          <w:trHeight w:val="624"/>
        </w:trPr>
        <w:tc>
          <w:tcPr>
            <w:tcW w:w="2518" w:type="dxa"/>
            <w:vAlign w:val="center"/>
          </w:tcPr>
          <w:p w14:paraId="69ED32BD" w14:textId="77777777" w:rsidR="00E12411" w:rsidRPr="007D581A" w:rsidRDefault="00E12411" w:rsidP="00A12CAD">
            <w:pPr>
              <w:spacing w:line="240" w:lineRule="auto"/>
              <w:jc w:val="both"/>
              <w:rPr>
                <w:rFonts w:ascii="Times New Roman" w:hAnsi="Times New Roman"/>
                <w:noProof/>
              </w:rPr>
            </w:pPr>
            <w:r w:rsidRPr="007D581A">
              <w:rPr>
                <w:rFonts w:ascii="Times New Roman" w:hAnsi="Times New Roman"/>
                <w:noProof/>
              </w:rPr>
              <w:t>Foreign Languages</w:t>
            </w:r>
          </w:p>
        </w:tc>
        <w:tc>
          <w:tcPr>
            <w:tcW w:w="6724" w:type="dxa"/>
            <w:vAlign w:val="center"/>
          </w:tcPr>
          <w:p w14:paraId="4BC073F2" w14:textId="77777777" w:rsidR="00E12411" w:rsidRPr="007D581A" w:rsidRDefault="00E12411" w:rsidP="00A12CAD">
            <w:pPr>
              <w:spacing w:line="240" w:lineRule="auto"/>
              <w:jc w:val="both"/>
              <w:rPr>
                <w:rFonts w:ascii="Times New Roman" w:hAnsi="Times New Roman"/>
                <w:noProof/>
              </w:rPr>
            </w:pPr>
            <w:r w:rsidRPr="007D581A">
              <w:rPr>
                <w:rFonts w:ascii="Times New Roman" w:hAnsi="Times New Roman"/>
                <w:noProof/>
              </w:rPr>
              <w:t>Two languages (modern or classical) are desirable but not essential</w:t>
            </w:r>
          </w:p>
        </w:tc>
      </w:tr>
      <w:tr w:rsidR="00E12411" w:rsidRPr="007D581A" w14:paraId="18130D37" w14:textId="77777777" w:rsidTr="00A12CAD">
        <w:trPr>
          <w:trHeight w:val="624"/>
        </w:trPr>
        <w:tc>
          <w:tcPr>
            <w:tcW w:w="2518" w:type="dxa"/>
            <w:vAlign w:val="center"/>
          </w:tcPr>
          <w:p w14:paraId="234D8668" w14:textId="77777777" w:rsidR="00E12411" w:rsidRPr="007D581A" w:rsidRDefault="00E12411" w:rsidP="00A12CAD">
            <w:pPr>
              <w:spacing w:line="240" w:lineRule="auto"/>
              <w:jc w:val="both"/>
              <w:rPr>
                <w:rFonts w:ascii="Times New Roman" w:hAnsi="Times New Roman"/>
                <w:noProof/>
              </w:rPr>
            </w:pPr>
            <w:r w:rsidRPr="007D581A">
              <w:rPr>
                <w:rFonts w:ascii="Times New Roman" w:hAnsi="Times New Roman"/>
                <w:noProof/>
              </w:rPr>
              <w:t>Law</w:t>
            </w:r>
          </w:p>
        </w:tc>
        <w:tc>
          <w:tcPr>
            <w:tcW w:w="6724" w:type="dxa"/>
            <w:vAlign w:val="center"/>
          </w:tcPr>
          <w:p w14:paraId="702A0BC9" w14:textId="77777777" w:rsidR="00E12411" w:rsidRPr="007D581A" w:rsidRDefault="00E12411" w:rsidP="00A12CAD">
            <w:pPr>
              <w:spacing w:line="240" w:lineRule="auto"/>
              <w:jc w:val="both"/>
              <w:rPr>
                <w:rFonts w:ascii="Times New Roman" w:hAnsi="Times New Roman"/>
                <w:noProof/>
              </w:rPr>
            </w:pPr>
            <w:r w:rsidRPr="007D581A">
              <w:rPr>
                <w:rFonts w:ascii="Times New Roman" w:hAnsi="Times New Roman"/>
                <w:noProof/>
              </w:rPr>
              <w:t>Any A Levels at the highest grade. English Literature, History or Religious Studies are desirable.</w:t>
            </w:r>
          </w:p>
        </w:tc>
      </w:tr>
    </w:tbl>
    <w:p w14:paraId="66B696CD" w14:textId="77777777" w:rsidR="00A9204E" w:rsidRDefault="00A9204E"/>
    <w:sectPr w:rsidR="00A9204E">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26BD52" w14:textId="77777777" w:rsidR="00AD022F" w:rsidRDefault="00AD022F" w:rsidP="00E12411">
      <w:pPr>
        <w:spacing w:after="0" w:line="240" w:lineRule="auto"/>
      </w:pPr>
      <w:r>
        <w:separator/>
      </w:r>
    </w:p>
  </w:endnote>
  <w:endnote w:type="continuationSeparator" w:id="0">
    <w:p w14:paraId="16629500" w14:textId="77777777" w:rsidR="00AD022F" w:rsidRDefault="00AD022F" w:rsidP="00E124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Arial">
    <w:panose1 w:val="020B0604020202020204"/>
    <w:charset w:val="BA"/>
    <w:family w:val="swiss"/>
    <w:pitch w:val="variable"/>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18ABF1" w14:textId="77777777" w:rsidR="00E12411" w:rsidRDefault="00E124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270C42" w14:textId="77777777" w:rsidR="00E12411" w:rsidRDefault="00E1241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E299C6" w14:textId="77777777" w:rsidR="00E12411" w:rsidRDefault="00E124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159B1D" w14:textId="77777777" w:rsidR="00AD022F" w:rsidRDefault="00AD022F" w:rsidP="00E12411">
      <w:pPr>
        <w:spacing w:after="0" w:line="240" w:lineRule="auto"/>
      </w:pPr>
      <w:r>
        <w:separator/>
      </w:r>
    </w:p>
  </w:footnote>
  <w:footnote w:type="continuationSeparator" w:id="0">
    <w:p w14:paraId="3EDB5527" w14:textId="77777777" w:rsidR="00AD022F" w:rsidRDefault="00AD022F" w:rsidP="00E124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02B3CA" w14:textId="77777777" w:rsidR="00E12411" w:rsidRDefault="00E124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6054896"/>
      <w:docPartObj>
        <w:docPartGallery w:val="Page Numbers (Top of Page)"/>
        <w:docPartUnique/>
      </w:docPartObj>
    </w:sdtPr>
    <w:sdtEndPr>
      <w:rPr>
        <w:noProof/>
      </w:rPr>
    </w:sdtEndPr>
    <w:sdtContent>
      <w:p w14:paraId="4731F7B4" w14:textId="73306DB7" w:rsidR="00E12411" w:rsidRDefault="00E12411">
        <w:pPr>
          <w:pStyle w:val="Header"/>
        </w:pPr>
        <w:r>
          <w:fldChar w:fldCharType="begin"/>
        </w:r>
        <w:r>
          <w:instrText xml:space="preserve"> PAGE   \* MERGEFORMAT </w:instrText>
        </w:r>
        <w:r>
          <w:fldChar w:fldCharType="separate"/>
        </w:r>
        <w:r w:rsidR="00AC6D2B">
          <w:rPr>
            <w:noProof/>
          </w:rPr>
          <w:t>2</w:t>
        </w:r>
        <w:r>
          <w:rPr>
            <w:noProof/>
          </w:rPr>
          <w:fldChar w:fldCharType="end"/>
        </w:r>
      </w:p>
    </w:sdtContent>
  </w:sdt>
  <w:p w14:paraId="07AC593E" w14:textId="77777777" w:rsidR="00E12411" w:rsidRDefault="00E1241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2C2B26" w14:textId="77777777" w:rsidR="00E12411" w:rsidRDefault="00E124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F128CC0"/>
    <w:lvl w:ilvl="0">
      <w:start w:val="1"/>
      <w:numFmt w:val="decimal"/>
      <w:lvlText w:val="%1."/>
      <w:lvlJc w:val="left"/>
      <w:pPr>
        <w:tabs>
          <w:tab w:val="num" w:pos="1800"/>
        </w:tabs>
        <w:ind w:left="1800" w:hanging="360"/>
      </w:pPr>
    </w:lvl>
  </w:abstractNum>
  <w:abstractNum w:abstractNumId="1">
    <w:nsid w:val="FFFFFF7D"/>
    <w:multiLevelType w:val="singleLevel"/>
    <w:tmpl w:val="DAA0AA1C"/>
    <w:lvl w:ilvl="0">
      <w:start w:val="1"/>
      <w:numFmt w:val="decimal"/>
      <w:lvlText w:val="%1."/>
      <w:lvlJc w:val="left"/>
      <w:pPr>
        <w:tabs>
          <w:tab w:val="num" w:pos="1440"/>
        </w:tabs>
        <w:ind w:left="1440" w:hanging="360"/>
      </w:pPr>
    </w:lvl>
  </w:abstractNum>
  <w:abstractNum w:abstractNumId="2">
    <w:nsid w:val="FFFFFF7E"/>
    <w:multiLevelType w:val="singleLevel"/>
    <w:tmpl w:val="C6928A44"/>
    <w:lvl w:ilvl="0">
      <w:start w:val="1"/>
      <w:numFmt w:val="decimal"/>
      <w:lvlText w:val="%1."/>
      <w:lvlJc w:val="left"/>
      <w:pPr>
        <w:tabs>
          <w:tab w:val="num" w:pos="1080"/>
        </w:tabs>
        <w:ind w:left="1080" w:hanging="360"/>
      </w:pPr>
    </w:lvl>
  </w:abstractNum>
  <w:abstractNum w:abstractNumId="3">
    <w:nsid w:val="FFFFFF7F"/>
    <w:multiLevelType w:val="singleLevel"/>
    <w:tmpl w:val="75ACADB0"/>
    <w:lvl w:ilvl="0">
      <w:start w:val="1"/>
      <w:numFmt w:val="decimal"/>
      <w:lvlText w:val="%1."/>
      <w:lvlJc w:val="left"/>
      <w:pPr>
        <w:tabs>
          <w:tab w:val="num" w:pos="720"/>
        </w:tabs>
        <w:ind w:left="720" w:hanging="360"/>
      </w:pPr>
    </w:lvl>
  </w:abstractNum>
  <w:abstractNum w:abstractNumId="4">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A7202F2"/>
    <w:lvl w:ilvl="0">
      <w:start w:val="1"/>
      <w:numFmt w:val="decimal"/>
      <w:lvlText w:val="%1."/>
      <w:lvlJc w:val="left"/>
      <w:pPr>
        <w:tabs>
          <w:tab w:val="num" w:pos="360"/>
        </w:tabs>
        <w:ind w:left="360" w:hanging="360"/>
      </w:pPr>
    </w:lvl>
  </w:abstractNum>
  <w:abstractNum w:abstractNumId="9">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37642D19"/>
    <w:multiLevelType w:val="hybridMultilevel"/>
    <w:tmpl w:val="9A1EF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0"/>
  </w:num>
  <w:num w:numId="2">
    <w:abstractNumId w:val="12"/>
  </w:num>
  <w:num w:numId="3">
    <w:abstractNumId w:val="10"/>
  </w:num>
  <w:num w:numId="4">
    <w:abstractNumId w:val="22"/>
  </w:num>
  <w:num w:numId="5">
    <w:abstractNumId w:val="13"/>
  </w:num>
  <w:num w:numId="6">
    <w:abstractNumId w:val="17"/>
  </w:num>
  <w:num w:numId="7">
    <w:abstractNumId w:val="1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1"/>
  </w:num>
  <w:num w:numId="21">
    <w:abstractNumId w:val="18"/>
  </w:num>
  <w:num w:numId="22">
    <w:abstractNumId w:val="11"/>
  </w:num>
  <w:num w:numId="23">
    <w:abstractNumId w:val="23"/>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411"/>
    <w:rsid w:val="00575605"/>
    <w:rsid w:val="00597DBE"/>
    <w:rsid w:val="00645252"/>
    <w:rsid w:val="006D3D74"/>
    <w:rsid w:val="009245F3"/>
    <w:rsid w:val="00A9204E"/>
    <w:rsid w:val="00AC6D2B"/>
    <w:rsid w:val="00AD022F"/>
    <w:rsid w:val="00D53121"/>
    <w:rsid w:val="00E12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7E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411"/>
    <w:pPr>
      <w:spacing w:after="160" w:line="256" w:lineRule="auto"/>
    </w:pPr>
    <w:rPr>
      <w:lang w:val="en-GB"/>
    </w:rPr>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table" w:styleId="TableGrid">
    <w:name w:val="Table Grid"/>
    <w:basedOn w:val="TableNormal"/>
    <w:uiPriority w:val="39"/>
    <w:rsid w:val="00E12411"/>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411"/>
    <w:pPr>
      <w:spacing w:after="160" w:line="256" w:lineRule="auto"/>
    </w:pPr>
    <w:rPr>
      <w:lang w:val="en-GB"/>
    </w:rPr>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table" w:styleId="TableGrid">
    <w:name w:val="Table Grid"/>
    <w:basedOn w:val="TableNormal"/>
    <w:uiPriority w:val="39"/>
    <w:rsid w:val="00E12411"/>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russellgroup.ac.uk/media/5457/informed-choices-2016.pdf"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Single spaced (blank)</Template>
  <TotalTime>0</TotalTime>
  <Pages>3</Pages>
  <Words>811</Words>
  <Characters>4708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TLU</Company>
  <LinksUpToDate>false</LinksUpToDate>
  <CharactersWithSpaces>5508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Kaarin Truus</cp:lastModifiedBy>
  <cp:revision>2</cp:revision>
  <dcterms:created xsi:type="dcterms:W3CDTF">2018-08-28T09:38:00Z</dcterms:created>
  <dcterms:modified xsi:type="dcterms:W3CDTF">2018-08-28T09:38:00Z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