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2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376"/>
        <w:gridCol w:w="7547"/>
      </w:tblGrid>
      <w:tr w:rsidR="00E12411" w:rsidRPr="002A2417" w14:paraId="7D125D65" w14:textId="77777777" w:rsidTr="00910369">
        <w:trPr>
          <w:trHeight w:val="976"/>
        </w:trPr>
        <w:tc>
          <w:tcPr>
            <w:tcW w:w="2376" w:type="dxa"/>
            <w:shd w:val="clear" w:color="auto" w:fill="auto"/>
            <w:vAlign w:val="center"/>
          </w:tcPr>
          <w:p w14:paraId="11072056"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bookmarkStart w:id="0" w:name="_GoBack"/>
            <w:bookmarkEnd w:id="0"/>
            <w:r w:rsidRPr="002A2417">
              <w:rPr>
                <w:rFonts w:ascii="Verdana" w:eastAsia="Times New Roman" w:hAnsi="Verdana" w:cs="Arial"/>
                <w:noProof/>
                <w:color w:val="993366"/>
                <w:sz w:val="16"/>
                <w:szCs w:val="16"/>
                <w:lang w:val="et-EE" w:eastAsia="et-EE"/>
              </w:rPr>
              <w:drawing>
                <wp:inline distT="0" distB="0" distL="0" distR="0" wp14:anchorId="2DEEBFBD" wp14:editId="3B3E7773">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547" w:type="dxa"/>
            <w:shd w:val="clear" w:color="auto" w:fill="auto"/>
            <w:vAlign w:val="center"/>
          </w:tcPr>
          <w:p w14:paraId="597036CB" w14:textId="55C3EF22"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Chair of Trustees: R</w:t>
            </w:r>
            <w:r w:rsidR="00260549">
              <w:rPr>
                <w:rFonts w:ascii="Verdana" w:eastAsia="Times New Roman" w:hAnsi="Verdana" w:cs="Arial"/>
                <w:color w:val="993366"/>
                <w:sz w:val="16"/>
                <w:szCs w:val="16"/>
                <w:lang w:eastAsia="en-GB"/>
              </w:rPr>
              <w:t>achel Owens, Head St George’s School Weybridge</w:t>
            </w:r>
          </w:p>
          <w:p w14:paraId="41E1D72B" w14:textId="4AAA0B00" w:rsidR="00910369" w:rsidRDefault="00E12411" w:rsidP="00910369">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00910369">
              <w:rPr>
                <w:rFonts w:ascii="Verdana" w:eastAsia="Times New Roman" w:hAnsi="Verdana" w:cs="Arial"/>
                <w:color w:val="993366"/>
                <w:sz w:val="16"/>
                <w:szCs w:val="16"/>
                <w:lang w:eastAsia="en-GB"/>
              </w:rPr>
              <w:t xml:space="preserve">     </w:t>
            </w: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Director</w:t>
            </w:r>
            <w:r w:rsidR="00910369">
              <w:rPr>
                <w:rFonts w:ascii="Verdana" w:eastAsia="Times New Roman" w:hAnsi="Verdana" w:cs="Arial"/>
                <w:color w:val="993366"/>
                <w:sz w:val="16"/>
                <w:szCs w:val="16"/>
                <w:lang w:eastAsia="en-GB"/>
              </w:rPr>
              <w:t xml:space="preserve"> and Administrator</w:t>
            </w:r>
            <w:r w:rsidRPr="002A2417">
              <w:rPr>
                <w:rFonts w:ascii="Verdana" w:eastAsia="Times New Roman" w:hAnsi="Verdana" w:cs="Arial"/>
                <w:color w:val="993366"/>
                <w:sz w:val="16"/>
                <w:szCs w:val="16"/>
                <w:lang w:eastAsia="en-GB"/>
              </w:rPr>
              <w:t xml:space="preserve">: </w:t>
            </w:r>
            <w:r w:rsidR="00910369" w:rsidRPr="002A2417">
              <w:rPr>
                <w:rFonts w:ascii="Verdana" w:eastAsia="Times New Roman" w:hAnsi="Verdana" w:cs="Arial"/>
                <w:color w:val="993366"/>
                <w:sz w:val="16"/>
                <w:szCs w:val="16"/>
                <w:lang w:eastAsia="en-GB"/>
              </w:rPr>
              <w:t>Dr Jonathan Wolstenholme</w:t>
            </w:r>
            <w:r w:rsidRPr="002A2417">
              <w:rPr>
                <w:rFonts w:ascii="Verdana" w:eastAsia="Times New Roman" w:hAnsi="Verdana" w:cs="Arial"/>
                <w:color w:val="993366"/>
                <w:sz w:val="16"/>
                <w:szCs w:val="16"/>
                <w:lang w:eastAsia="en-GB"/>
              </w:rPr>
              <w:t>;</w:t>
            </w:r>
          </w:p>
          <w:p w14:paraId="40E3C53C" w14:textId="05099BA9" w:rsidR="00E12411" w:rsidRPr="002A2417" w:rsidRDefault="00910369" w:rsidP="00910369">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00E12411" w:rsidRPr="002A2417">
              <w:rPr>
                <w:rFonts w:ascii="Verdana" w:eastAsia="Times New Roman" w:hAnsi="Verdana" w:cs="Arial"/>
                <w:color w:val="993366"/>
                <w:sz w:val="16"/>
                <w:szCs w:val="16"/>
                <w:lang w:eastAsia="en-GB"/>
              </w:rPr>
              <w:t xml:space="preserve">Student Coordinator: </w:t>
            </w:r>
            <w:r w:rsidR="00E12411">
              <w:rPr>
                <w:rFonts w:ascii="Verdana" w:eastAsia="Times New Roman" w:hAnsi="Verdana" w:cs="Arial"/>
                <w:color w:val="993366"/>
                <w:sz w:val="16"/>
                <w:szCs w:val="16"/>
                <w:lang w:eastAsia="en-GB"/>
              </w:rPr>
              <w:t>Wendy McLachlan</w:t>
            </w:r>
          </w:p>
        </w:tc>
      </w:tr>
      <w:tr w:rsidR="00E12411" w:rsidRPr="002A2417" w14:paraId="43E40041" w14:textId="77777777" w:rsidTr="00910369">
        <w:trPr>
          <w:trHeight w:val="291"/>
        </w:trPr>
        <w:tc>
          <w:tcPr>
            <w:tcW w:w="9923" w:type="dxa"/>
            <w:gridSpan w:val="2"/>
            <w:shd w:val="clear" w:color="auto" w:fill="auto"/>
            <w:vAlign w:val="center"/>
          </w:tcPr>
          <w:p w14:paraId="4495DA49"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14:paraId="1CEAA05F" w14:textId="77777777" w:rsidR="00E12411" w:rsidRPr="002A2417" w:rsidRDefault="00E12411" w:rsidP="00E12411">
      <w:pPr>
        <w:spacing w:after="0" w:line="240" w:lineRule="auto"/>
        <w:rPr>
          <w:rFonts w:ascii="Arial" w:eastAsia="Times New Roman" w:hAnsi="Arial" w:cs="Arial"/>
          <w:color w:val="99CC00"/>
          <w:lang w:eastAsia="en-GB"/>
        </w:rPr>
      </w:pPr>
    </w:p>
    <w:p w14:paraId="6A46910D" w14:textId="77777777" w:rsidR="00E12411" w:rsidRDefault="00E12411" w:rsidP="00E12411">
      <w:pPr>
        <w:spacing w:after="0" w:line="240" w:lineRule="auto"/>
        <w:jc w:val="both"/>
        <w:rPr>
          <w:rFonts w:ascii="Times New Roman" w:hAnsi="Times New Roman" w:cs="Times New Roman"/>
          <w:b/>
          <w:noProof/>
          <w:lang w:eastAsia="en-GB"/>
        </w:rPr>
      </w:pPr>
    </w:p>
    <w:p w14:paraId="70171F6C" w14:textId="238CC3F7"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14:paraId="5419F178" w14:textId="77777777" w:rsidR="00E12411" w:rsidRDefault="00E12411" w:rsidP="00E12411">
      <w:pPr>
        <w:spacing w:after="0" w:line="240" w:lineRule="auto"/>
        <w:jc w:val="both"/>
        <w:rPr>
          <w:rFonts w:ascii="Times New Roman" w:hAnsi="Times New Roman" w:cs="Times New Roman"/>
          <w:b/>
          <w:noProof/>
          <w:lang w:eastAsia="en-GB"/>
        </w:rPr>
      </w:pPr>
    </w:p>
    <w:p w14:paraId="421D53F1" w14:textId="77777777"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w:t>
      </w:r>
      <w:r w:rsidRPr="007D581A">
        <w:rPr>
          <w:rFonts w:ascii="Times New Roman" w:hAnsi="Times New Roman" w:cs="Times New Roman"/>
          <w:noProof/>
          <w:lang w:eastAsia="en-GB"/>
        </w:rPr>
        <w:t xml:space="preserve"> </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14:paraId="7A2A18FE" w14:textId="77777777" w:rsidR="00E12411" w:rsidRPr="007D581A" w:rsidRDefault="00E12411" w:rsidP="00E12411">
      <w:pPr>
        <w:spacing w:after="0" w:line="240" w:lineRule="auto"/>
        <w:jc w:val="both"/>
        <w:rPr>
          <w:rFonts w:ascii="Times New Roman" w:hAnsi="Times New Roman" w:cs="Times New Roman"/>
          <w:noProof/>
          <w:lang w:eastAsia="en-GB"/>
        </w:rPr>
      </w:pPr>
    </w:p>
    <w:p w14:paraId="3C0DBD50"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14:paraId="76247569" w14:textId="77777777" w:rsidR="00E12411" w:rsidRPr="007D581A" w:rsidRDefault="00E12411" w:rsidP="00E12411">
      <w:pPr>
        <w:spacing w:after="0" w:line="240" w:lineRule="auto"/>
        <w:jc w:val="both"/>
        <w:rPr>
          <w:rFonts w:ascii="Times New Roman" w:hAnsi="Times New Roman" w:cs="Times New Roman"/>
          <w:noProof/>
          <w:lang w:eastAsia="en-GB"/>
        </w:rPr>
      </w:pPr>
    </w:p>
    <w:p w14:paraId="6FB924B1"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14:paraId="2CC19BB4" w14:textId="77777777" w:rsidR="00E12411" w:rsidRPr="007D581A" w:rsidRDefault="00E12411" w:rsidP="00E12411">
      <w:pPr>
        <w:spacing w:after="0" w:line="240" w:lineRule="auto"/>
        <w:jc w:val="both"/>
        <w:rPr>
          <w:rFonts w:ascii="Times New Roman" w:hAnsi="Times New Roman" w:cs="Times New Roman"/>
          <w:noProof/>
          <w:lang w:eastAsia="en-GB"/>
        </w:rPr>
      </w:pPr>
    </w:p>
    <w:p w14:paraId="1A7F168B"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 you may be required to take mandatory national examinations.</w:t>
      </w:r>
    </w:p>
    <w:p w14:paraId="18909748" w14:textId="77777777" w:rsidR="00E12411" w:rsidRPr="007D581A" w:rsidRDefault="00E12411" w:rsidP="00E12411">
      <w:pPr>
        <w:spacing w:after="0" w:line="240" w:lineRule="auto"/>
        <w:jc w:val="both"/>
        <w:rPr>
          <w:rFonts w:ascii="Times New Roman" w:hAnsi="Times New Roman" w:cs="Times New Roman"/>
          <w:noProof/>
          <w:lang w:eastAsia="en-GB"/>
        </w:rPr>
      </w:pPr>
    </w:p>
    <w:p w14:paraId="7E087540" w14:textId="77777777" w:rsidR="00E12411"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14:paraId="4BC1C04D" w14:textId="1B5B1A44" w:rsidR="00E12411" w:rsidRPr="007D581A"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Knowledge (TOK)’.</w:t>
      </w:r>
    </w:p>
    <w:p w14:paraId="62FB3438" w14:textId="47F2C11B" w:rsidR="00E12411" w:rsidRDefault="00696A07" w:rsidP="00696A07">
      <w:pPr>
        <w:spacing w:after="120" w:line="240" w:lineRule="auto"/>
        <w:jc w:val="both"/>
        <w:rPr>
          <w:rFonts w:ascii="Times New Roman" w:hAnsi="Times New Roman" w:cs="Times New Roman"/>
          <w:noProof/>
          <w:lang w:eastAsia="en-GB"/>
        </w:rPr>
      </w:pPr>
      <w:r w:rsidRPr="00696A07">
        <w:rPr>
          <w:noProof/>
          <w:lang w:val="et-EE" w:eastAsia="et-EE"/>
        </w:rPr>
        <w:drawing>
          <wp:anchor distT="0" distB="0" distL="114300" distR="114300" simplePos="0" relativeHeight="251658240" behindDoc="1" locked="0" layoutInCell="1" allowOverlap="1" wp14:anchorId="1FF0D051" wp14:editId="6EFA990B">
            <wp:simplePos x="0" y="0"/>
            <wp:positionH relativeFrom="column">
              <wp:posOffset>4705350</wp:posOffset>
            </wp:positionH>
            <wp:positionV relativeFrom="paragraph">
              <wp:posOffset>539750</wp:posOffset>
            </wp:positionV>
            <wp:extent cx="1728247" cy="1117600"/>
            <wp:effectExtent l="0" t="0" r="5715" b="6350"/>
            <wp:wrapTight wrapText="bothSides">
              <wp:wrapPolygon edited="0">
                <wp:start x="0" y="0"/>
                <wp:lineTo x="0" y="21355"/>
                <wp:lineTo x="21433" y="2135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28247" cy="1117600"/>
                    </a:xfrm>
                    <a:prstGeom prst="rect">
                      <a:avLst/>
                    </a:prstGeom>
                  </pic:spPr>
                </pic:pic>
              </a:graphicData>
            </a:graphic>
          </wp:anchor>
        </w:drawing>
      </w:r>
      <w:r w:rsidR="00E12411" w:rsidRPr="007D581A">
        <w:rPr>
          <w:rFonts w:ascii="Times New Roman" w:hAnsi="Times New Roman" w:cs="Times New Roman"/>
          <w:noProof/>
          <w:lang w:eastAsia="en-GB"/>
        </w:rPr>
        <w:t xml:space="preserve">The </w:t>
      </w:r>
      <w:r w:rsidR="00E12411"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00E12411" w:rsidRPr="007D581A">
        <w:rPr>
          <w:rFonts w:ascii="Times New Roman" w:hAnsi="Times New Roman" w:cs="Times New Roman"/>
          <w:b/>
          <w:noProof/>
          <w:lang w:eastAsia="en-GB"/>
        </w:rPr>
        <w:t xml:space="preserve"> Highers</w:t>
      </w:r>
      <w:r w:rsidR="00E12411"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00E12411"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00E12411"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14:paraId="129B4E50" w14:textId="514F537B" w:rsidR="00696A07" w:rsidRPr="00260549" w:rsidRDefault="00696A07"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chart on the right shows the proportion of scholarship places available for A level, IB and Scottish Highers courses.</w:t>
      </w:r>
    </w:p>
    <w:p w14:paraId="15A577F4" w14:textId="73240578" w:rsidR="00696A07" w:rsidRDefault="00696A07" w:rsidP="00E12411">
      <w:pPr>
        <w:spacing w:after="0" w:line="240" w:lineRule="auto"/>
        <w:jc w:val="both"/>
        <w:rPr>
          <w:rFonts w:ascii="Times New Roman" w:hAnsi="Times New Roman" w:cs="Times New Roman"/>
          <w:noProof/>
          <w:lang w:eastAsia="en-GB"/>
        </w:rPr>
      </w:pPr>
    </w:p>
    <w:p w14:paraId="5A0F37E9" w14:textId="77777777" w:rsidR="00E12411" w:rsidRPr="007D581A" w:rsidRDefault="00E12411" w:rsidP="00E12411">
      <w:pPr>
        <w:spacing w:after="0" w:line="240" w:lineRule="auto"/>
        <w:jc w:val="both"/>
        <w:rPr>
          <w:rFonts w:ascii="Times New Roman" w:hAnsi="Times New Roman" w:cs="Times New Roman"/>
          <w:noProof/>
          <w:lang w:eastAsia="en-GB"/>
        </w:rPr>
      </w:pPr>
    </w:p>
    <w:p w14:paraId="14E0D13F" w14:textId="02517804"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14:paraId="0A75E8C1"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FC80B12"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7D581A">
        <w:rPr>
          <w:rFonts w:ascii="Times New Roman" w:hAnsi="Times New Roman" w:cs="Times New Roman"/>
          <w:noProof/>
          <w:lang w:eastAsia="en-GB"/>
        </w:rPr>
        <w:t xml:space="preserve"> </w:t>
      </w:r>
      <w:r w:rsidRPr="007D581A">
        <w:rPr>
          <w:rFonts w:ascii="Times New Roman" w:hAnsi="Times New Roman" w:cs="Times New Roman"/>
          <w:b/>
          <w:noProof/>
          <w:lang w:eastAsia="en-GB"/>
        </w:rPr>
        <w:t xml:space="preserve">for two years </w:t>
      </w:r>
      <w:r w:rsidRPr="007D581A">
        <w:rPr>
          <w:rFonts w:ascii="Times New Roman" w:hAnsi="Times New Roman" w:cs="Times New Roman"/>
          <w:noProof/>
          <w:lang w:eastAsia="en-GB"/>
        </w:rPr>
        <w:t>to enable you to complete your courses and take the final examinations for entry into university or college.</w:t>
      </w:r>
    </w:p>
    <w:p w14:paraId="085D7953" w14:textId="30379403" w:rsidR="00E12411" w:rsidRDefault="00E12411" w:rsidP="00E12411">
      <w:pPr>
        <w:spacing w:after="0" w:line="240" w:lineRule="auto"/>
        <w:jc w:val="both"/>
        <w:rPr>
          <w:rFonts w:ascii="Times New Roman" w:hAnsi="Times New Roman" w:cs="Times New Roman"/>
          <w:noProof/>
          <w:lang w:eastAsia="en-GB"/>
        </w:rPr>
      </w:pPr>
    </w:p>
    <w:p w14:paraId="725DAF94" w14:textId="77777777" w:rsidR="00696A07" w:rsidRDefault="00696A07">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p>
    <w:p w14:paraId="05041915" w14:textId="6B4287B9"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14:paraId="0202312A"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942E963"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14:paraId="67003BA0"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14:paraId="0EFC5FF7"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14:paraId="02FA3D5B"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14:paraId="55108F7E" w14:textId="08BD1B71"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14:paraId="59D271D3" w14:textId="77777777" w:rsidR="00E12411" w:rsidRPr="007D581A" w:rsidRDefault="00E12411" w:rsidP="00E12411">
      <w:pPr>
        <w:spacing w:after="0" w:line="240" w:lineRule="auto"/>
        <w:ind w:left="720"/>
        <w:jc w:val="both"/>
        <w:rPr>
          <w:rFonts w:ascii="Times New Roman" w:hAnsi="Times New Roman" w:cs="Times New Roman"/>
          <w:noProof/>
          <w:lang w:eastAsia="en-GB"/>
        </w:rPr>
      </w:pPr>
    </w:p>
    <w:p w14:paraId="1C55852D" w14:textId="77777777" w:rsidR="00260549"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14:paraId="7497A4F2" w14:textId="77777777" w:rsidR="00260549" w:rsidRDefault="00260549" w:rsidP="00E12411">
      <w:pPr>
        <w:spacing w:after="0" w:line="240" w:lineRule="auto"/>
        <w:jc w:val="both"/>
        <w:rPr>
          <w:rFonts w:ascii="Times New Roman" w:hAnsi="Times New Roman" w:cs="Times New Roman"/>
          <w:noProof/>
          <w:lang w:eastAsia="en-GB"/>
        </w:rPr>
      </w:pPr>
    </w:p>
    <w:p w14:paraId="775DC0E5" w14:textId="17E2D87B" w:rsidR="00E12411" w:rsidRPr="00260549" w:rsidRDefault="00CD2232"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following points may be helpful:</w:t>
      </w:r>
    </w:p>
    <w:p w14:paraId="5B79993E" w14:textId="77777777" w:rsidR="00260549" w:rsidRDefault="00CD2232" w:rsidP="00260549">
      <w:pPr>
        <w:pStyle w:val="ListParagraph"/>
        <w:numPr>
          <w:ilvl w:val="0"/>
          <w:numId w:val="25"/>
        </w:num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Studying English involves studying English literature in depth;</w:t>
      </w:r>
    </w:p>
    <w:p w14:paraId="6406CCCB" w14:textId="45E26815" w:rsidR="00CD2232" w:rsidRPr="00260549" w:rsidRDefault="00260549" w:rsidP="00260549">
      <w:pPr>
        <w:pStyle w:val="ListParagraph"/>
        <w:numPr>
          <w:ilvl w:val="0"/>
          <w:numId w:val="25"/>
        </w:num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 xml:space="preserve">If you think you might want to choose a </w:t>
      </w:r>
      <w:r w:rsidR="00CD2232" w:rsidRPr="00260549">
        <w:rPr>
          <w:rFonts w:ascii="Times New Roman" w:hAnsi="Times New Roman" w:cs="Times New Roman"/>
          <w:noProof/>
          <w:lang w:eastAsia="en-GB"/>
        </w:rPr>
        <w:t xml:space="preserve">foreign language </w:t>
      </w:r>
      <w:r>
        <w:rPr>
          <w:rFonts w:ascii="Times New Roman" w:hAnsi="Times New Roman" w:cs="Times New Roman"/>
          <w:noProof/>
          <w:lang w:eastAsia="en-GB"/>
        </w:rPr>
        <w:t xml:space="preserve">for </w:t>
      </w:r>
      <w:r w:rsidR="00CD2232" w:rsidRPr="00260549">
        <w:rPr>
          <w:rFonts w:ascii="Times New Roman" w:hAnsi="Times New Roman" w:cs="Times New Roman"/>
          <w:noProof/>
          <w:lang w:eastAsia="en-GB"/>
        </w:rPr>
        <w:t>A level</w:t>
      </w:r>
      <w:r>
        <w:rPr>
          <w:rFonts w:ascii="Times New Roman" w:hAnsi="Times New Roman" w:cs="Times New Roman"/>
          <w:noProof/>
          <w:lang w:eastAsia="en-GB"/>
        </w:rPr>
        <w:t xml:space="preserve">, then you must have a fairly advanced knowledge already. </w:t>
      </w:r>
      <w:r w:rsidR="00F90298">
        <w:rPr>
          <w:rFonts w:ascii="Times New Roman" w:hAnsi="Times New Roman" w:cs="Times New Roman"/>
          <w:noProof/>
          <w:lang w:eastAsia="en-GB"/>
        </w:rPr>
        <w:t>Normally, y</w:t>
      </w:r>
      <w:r>
        <w:rPr>
          <w:rFonts w:ascii="Times New Roman" w:hAnsi="Times New Roman" w:cs="Times New Roman"/>
          <w:noProof/>
          <w:lang w:eastAsia="en-GB"/>
        </w:rPr>
        <w:t>ou cannot start from scratch.</w:t>
      </w:r>
    </w:p>
    <w:p w14:paraId="6A4C35E9" w14:textId="77777777" w:rsidR="00E12411" w:rsidRPr="007D581A" w:rsidRDefault="00E12411" w:rsidP="00E12411">
      <w:pPr>
        <w:spacing w:after="0" w:line="240" w:lineRule="auto"/>
        <w:jc w:val="both"/>
        <w:rPr>
          <w:rFonts w:ascii="Times New Roman" w:hAnsi="Times New Roman" w:cs="Times New Roman"/>
          <w:noProof/>
          <w:lang w:eastAsia="en-GB"/>
        </w:rPr>
      </w:pPr>
    </w:p>
    <w:p w14:paraId="62BE0627" w14:textId="778530F4"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r w:rsidR="00584438">
        <w:rPr>
          <w:rFonts w:ascii="Times New Roman" w:hAnsi="Times New Roman" w:cs="Times New Roman"/>
          <w:noProof/>
          <w:lang w:eastAsia="en-GB"/>
        </w:rPr>
        <w:t>You should also be cautious about studying a subject for a BTEC qualification as these may not be recognised outside the UK.</w:t>
      </w:r>
    </w:p>
    <w:p w14:paraId="22D77851" w14:textId="3F2F85C1" w:rsidR="00597DBE" w:rsidRDefault="00597DBE" w:rsidP="00E12411">
      <w:pPr>
        <w:spacing w:after="0" w:line="240" w:lineRule="auto"/>
        <w:jc w:val="both"/>
        <w:rPr>
          <w:rFonts w:ascii="Times New Roman" w:hAnsi="Times New Roman" w:cs="Times New Roman"/>
          <w:noProof/>
          <w:lang w:eastAsia="en-GB"/>
        </w:rPr>
      </w:pPr>
    </w:p>
    <w:p w14:paraId="1D2B1E26" w14:textId="5840C537"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You will be wise to check out what is meant in general terms by sciences, mathematics, arts, humanities….</w:t>
      </w:r>
    </w:p>
    <w:p w14:paraId="2EFEF4D7" w14:textId="2423F78A" w:rsidR="00E12411" w:rsidRDefault="00E12411" w:rsidP="00E12411">
      <w:pPr>
        <w:spacing w:after="0" w:line="240" w:lineRule="auto"/>
        <w:jc w:val="both"/>
        <w:rPr>
          <w:rFonts w:ascii="Times New Roman" w:hAnsi="Times New Roman" w:cs="Times New Roman"/>
          <w:noProof/>
          <w:lang w:eastAsia="en-GB"/>
        </w:rPr>
      </w:pPr>
    </w:p>
    <w:p w14:paraId="0121FA13" w14:textId="0EB9D50F"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14:paraId="0A2F4F0F"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5" w:type="dxa"/>
        <w:tblLook w:val="04A0" w:firstRow="1" w:lastRow="0" w:firstColumn="1" w:lastColumn="0" w:noHBand="0" w:noVBand="1"/>
      </w:tblPr>
      <w:tblGrid>
        <w:gridCol w:w="2693"/>
        <w:gridCol w:w="3260"/>
        <w:gridCol w:w="2410"/>
      </w:tblGrid>
      <w:tr w:rsidR="00E12411" w:rsidRPr="007D581A" w14:paraId="2EAE4402" w14:textId="77777777" w:rsidTr="00491F3A">
        <w:trPr>
          <w:trHeight w:val="546"/>
        </w:trPr>
        <w:tc>
          <w:tcPr>
            <w:tcW w:w="5953" w:type="dxa"/>
            <w:gridSpan w:val="2"/>
            <w:vAlign w:val="center"/>
          </w:tcPr>
          <w:p w14:paraId="06039A73" w14:textId="77777777" w:rsidR="00E12411" w:rsidRPr="003D3A97" w:rsidRDefault="00E12411" w:rsidP="00A12CAD">
            <w:pPr>
              <w:spacing w:line="240" w:lineRule="auto"/>
              <w:jc w:val="both"/>
              <w:rPr>
                <w:rFonts w:ascii="Times New Roman" w:hAnsi="Times New Roman"/>
                <w:b/>
                <w:noProof/>
                <w:sz w:val="24"/>
                <w:szCs w:val="24"/>
              </w:rPr>
            </w:pPr>
            <w:r w:rsidRPr="003D3A97">
              <w:rPr>
                <w:rFonts w:ascii="Times New Roman" w:hAnsi="Times New Roman"/>
                <w:b/>
                <w:noProof/>
                <w:sz w:val="24"/>
                <w:szCs w:val="24"/>
              </w:rPr>
              <w:t>Subjects popular with universities</w:t>
            </w:r>
          </w:p>
        </w:tc>
        <w:tc>
          <w:tcPr>
            <w:tcW w:w="2410" w:type="dxa"/>
            <w:vMerge w:val="restart"/>
            <w:vAlign w:val="center"/>
          </w:tcPr>
          <w:p w14:paraId="5348E60C" w14:textId="77777777"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Subjects offered by fewer schools</w:t>
            </w:r>
          </w:p>
        </w:tc>
      </w:tr>
      <w:tr w:rsidR="00E12411" w:rsidRPr="007D581A" w14:paraId="1CEDC16D" w14:textId="77777777" w:rsidTr="00491F3A">
        <w:trPr>
          <w:trHeight w:val="512"/>
        </w:trPr>
        <w:tc>
          <w:tcPr>
            <w:tcW w:w="2693" w:type="dxa"/>
            <w:vAlign w:val="center"/>
          </w:tcPr>
          <w:p w14:paraId="6E3B76D8" w14:textId="612EF71C"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Normally offered by all</w:t>
            </w:r>
            <w:r w:rsidR="003D3A97">
              <w:rPr>
                <w:rFonts w:ascii="Times New Roman" w:hAnsi="Times New Roman"/>
                <w:b/>
                <w:noProof/>
              </w:rPr>
              <w:t xml:space="preserve"> </w:t>
            </w:r>
            <w:r w:rsidRPr="007D581A">
              <w:rPr>
                <w:rFonts w:ascii="Times New Roman" w:hAnsi="Times New Roman"/>
                <w:b/>
                <w:noProof/>
              </w:rPr>
              <w:t>schools</w:t>
            </w:r>
          </w:p>
        </w:tc>
        <w:tc>
          <w:tcPr>
            <w:tcW w:w="3260" w:type="dxa"/>
            <w:vAlign w:val="center"/>
          </w:tcPr>
          <w:p w14:paraId="7A4B3360"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Offered only by some schools</w:t>
            </w:r>
          </w:p>
        </w:tc>
        <w:tc>
          <w:tcPr>
            <w:tcW w:w="2410" w:type="dxa"/>
            <w:vMerge/>
            <w:vAlign w:val="center"/>
          </w:tcPr>
          <w:p w14:paraId="31FEF445" w14:textId="77777777" w:rsidR="00E12411" w:rsidRPr="007D581A" w:rsidRDefault="00E12411" w:rsidP="00A12CAD">
            <w:pPr>
              <w:spacing w:line="240" w:lineRule="auto"/>
              <w:jc w:val="both"/>
              <w:rPr>
                <w:rFonts w:ascii="Times New Roman" w:hAnsi="Times New Roman"/>
                <w:b/>
                <w:noProof/>
              </w:rPr>
            </w:pPr>
          </w:p>
        </w:tc>
      </w:tr>
      <w:tr w:rsidR="00E12411" w:rsidRPr="007D581A" w14:paraId="6C07D1A3" w14:textId="77777777" w:rsidTr="00491F3A">
        <w:tc>
          <w:tcPr>
            <w:tcW w:w="2693" w:type="dxa"/>
          </w:tcPr>
          <w:p w14:paraId="68223B93"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Biology*</w:t>
            </w:r>
          </w:p>
          <w:p w14:paraId="0454737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Chemistry*</w:t>
            </w:r>
          </w:p>
          <w:p w14:paraId="36DE2F6A"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English Literature*</w:t>
            </w:r>
          </w:p>
          <w:p w14:paraId="04CDBC2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French*</w:t>
            </w:r>
          </w:p>
          <w:p w14:paraId="63B87C1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Geography*</w:t>
            </w:r>
          </w:p>
          <w:p w14:paraId="377E2ABE"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History*</w:t>
            </w:r>
          </w:p>
          <w:p w14:paraId="7E3A9C6D"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Art</w:t>
            </w:r>
          </w:p>
          <w:p w14:paraId="299006E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Mathematics*</w:t>
            </w:r>
          </w:p>
          <w:p w14:paraId="15655E6E"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Further Mathematics*</w:t>
            </w:r>
          </w:p>
          <w:p w14:paraId="6CE4504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Music</w:t>
            </w:r>
          </w:p>
          <w:p w14:paraId="0DE82449"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Physics*</w:t>
            </w:r>
          </w:p>
          <w:p w14:paraId="1DC4C76F"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Spanish*</w:t>
            </w:r>
          </w:p>
          <w:p w14:paraId="2123A8AB" w14:textId="77777777" w:rsidR="00E12411" w:rsidRPr="007D581A" w:rsidRDefault="00E12411" w:rsidP="00A12CAD">
            <w:pPr>
              <w:spacing w:line="240" w:lineRule="auto"/>
              <w:jc w:val="both"/>
              <w:rPr>
                <w:rFonts w:ascii="Times New Roman" w:hAnsi="Times New Roman"/>
                <w:noProof/>
              </w:rPr>
            </w:pPr>
          </w:p>
        </w:tc>
        <w:tc>
          <w:tcPr>
            <w:tcW w:w="3260" w:type="dxa"/>
          </w:tcPr>
          <w:p w14:paraId="700A7C90"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Business Studies</w:t>
            </w:r>
          </w:p>
          <w:p w14:paraId="5D599559"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Economics</w:t>
            </w:r>
          </w:p>
          <w:p w14:paraId="50C36D0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Classical Civilisation</w:t>
            </w:r>
          </w:p>
          <w:p w14:paraId="743B268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Computer Science</w:t>
            </w:r>
          </w:p>
          <w:p w14:paraId="1C42A3C0"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(Graphics)</w:t>
            </w:r>
          </w:p>
          <w:p w14:paraId="4390BCF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(Product Design)</w:t>
            </w:r>
          </w:p>
          <w:p w14:paraId="22AE1CC2"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Drama and Theatre Studies</w:t>
            </w:r>
          </w:p>
          <w:p w14:paraId="0C920DD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Latin*</w:t>
            </w:r>
          </w:p>
          <w:p w14:paraId="5A293F3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Greek*</w:t>
            </w:r>
          </w:p>
          <w:p w14:paraId="7B6A88C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German*</w:t>
            </w:r>
          </w:p>
          <w:p w14:paraId="410E20C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Psychology</w:t>
            </w:r>
          </w:p>
          <w:p w14:paraId="560CF82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Religious Studies</w:t>
            </w:r>
          </w:p>
          <w:p w14:paraId="4A995D1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Politics</w:t>
            </w:r>
          </w:p>
        </w:tc>
        <w:tc>
          <w:tcPr>
            <w:tcW w:w="2410" w:type="dxa"/>
          </w:tcPr>
          <w:p w14:paraId="7895228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Media Studies</w:t>
            </w:r>
          </w:p>
          <w:p w14:paraId="0C5A99D2"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Photography</w:t>
            </w:r>
          </w:p>
          <w:p w14:paraId="0ACBBBA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Physical Education</w:t>
            </w:r>
          </w:p>
          <w:p w14:paraId="44EB79AB" w14:textId="77777777" w:rsidR="00E12411" w:rsidRPr="007D581A" w:rsidRDefault="00E12411" w:rsidP="003D3A97">
            <w:pPr>
              <w:spacing w:after="60" w:line="240" w:lineRule="auto"/>
              <w:jc w:val="both"/>
              <w:rPr>
                <w:rFonts w:ascii="Times New Roman" w:hAnsi="Times New Roman"/>
                <w:noProof/>
              </w:rPr>
            </w:pPr>
          </w:p>
          <w:p w14:paraId="18A77A34" w14:textId="77777777" w:rsidR="00E12411" w:rsidRPr="007D581A" w:rsidRDefault="00E12411" w:rsidP="003D3A97">
            <w:pPr>
              <w:spacing w:after="60" w:line="240" w:lineRule="auto"/>
              <w:jc w:val="both"/>
              <w:rPr>
                <w:rFonts w:ascii="Times New Roman" w:hAnsi="Times New Roman"/>
                <w:i/>
                <w:noProof/>
              </w:rPr>
            </w:pPr>
            <w:r w:rsidRPr="007D581A">
              <w:rPr>
                <w:rFonts w:ascii="Times New Roman" w:hAnsi="Times New Roman"/>
                <w:i/>
                <w:noProof/>
              </w:rPr>
              <w:t>… and many others …</w:t>
            </w:r>
          </w:p>
        </w:tc>
      </w:tr>
    </w:tbl>
    <w:p w14:paraId="030255A0" w14:textId="77777777" w:rsidR="00E12411" w:rsidRDefault="00E12411" w:rsidP="00E12411">
      <w:pPr>
        <w:spacing w:after="0" w:line="240" w:lineRule="auto"/>
        <w:jc w:val="both"/>
        <w:rPr>
          <w:rFonts w:ascii="Times New Roman" w:hAnsi="Times New Roman" w:cs="Times New Roman"/>
          <w:i/>
          <w:noProof/>
          <w:lang w:eastAsia="en-GB"/>
        </w:rPr>
      </w:pPr>
    </w:p>
    <w:p w14:paraId="13F37404" w14:textId="77DB7258" w:rsidR="00E12411" w:rsidRPr="00260549" w:rsidRDefault="00E12411" w:rsidP="00E12411">
      <w:pPr>
        <w:spacing w:after="0" w:line="240" w:lineRule="auto"/>
        <w:jc w:val="both"/>
        <w:rPr>
          <w:rFonts w:ascii="Times New Roman" w:hAnsi="Times New Roman" w:cs="Times New Roman"/>
          <w:i/>
          <w:noProof/>
          <w:lang w:eastAsia="en-GB"/>
        </w:rPr>
      </w:pPr>
      <w:r w:rsidRPr="00260549">
        <w:rPr>
          <w:rFonts w:ascii="Times New Roman" w:hAnsi="Times New Roman" w:cs="Times New Roman"/>
          <w:i/>
          <w:noProof/>
          <w:lang w:eastAsia="en-GB"/>
        </w:rPr>
        <w:t>*</w:t>
      </w:r>
      <w:r w:rsidR="003D3A97" w:rsidRPr="00260549">
        <w:rPr>
          <w:rFonts w:ascii="Times New Roman" w:hAnsi="Times New Roman" w:cs="Times New Roman"/>
          <w:i/>
          <w:noProof/>
          <w:lang w:eastAsia="en-GB"/>
        </w:rPr>
        <w:t>for helpful guidance on subject</w:t>
      </w:r>
      <w:r w:rsidR="00221011" w:rsidRPr="00260549">
        <w:rPr>
          <w:rFonts w:ascii="Times New Roman" w:hAnsi="Times New Roman" w:cs="Times New Roman"/>
          <w:i/>
          <w:noProof/>
          <w:lang w:eastAsia="en-GB"/>
        </w:rPr>
        <w:t xml:space="preserve"> choices for university courses,</w:t>
      </w:r>
      <w:r w:rsidR="003D3A97" w:rsidRPr="00260549">
        <w:rPr>
          <w:rFonts w:ascii="Times New Roman" w:hAnsi="Times New Roman" w:cs="Times New Roman"/>
          <w:i/>
          <w:noProof/>
          <w:lang w:eastAsia="en-GB"/>
        </w:rPr>
        <w:t xml:space="preserve"> </w:t>
      </w:r>
      <w:r w:rsidR="00221011" w:rsidRPr="00260549">
        <w:rPr>
          <w:rFonts w:ascii="Times New Roman" w:hAnsi="Times New Roman" w:cs="Times New Roman"/>
          <w:i/>
          <w:noProof/>
          <w:lang w:eastAsia="en-GB"/>
        </w:rPr>
        <w:t>go to</w:t>
      </w:r>
      <w:r w:rsidRPr="00260549">
        <w:rPr>
          <w:rFonts w:ascii="Times New Roman" w:hAnsi="Times New Roman" w:cs="Times New Roman"/>
          <w:i/>
          <w:noProof/>
          <w:lang w:eastAsia="en-GB"/>
        </w:rPr>
        <w:t xml:space="preserve"> </w:t>
      </w:r>
      <w:hyperlink r:id="rId13" w:history="1">
        <w:r w:rsidR="00221011" w:rsidRPr="00260549">
          <w:rPr>
            <w:rStyle w:val="Hyperlink"/>
            <w:rFonts w:ascii="Times New Roman" w:hAnsi="Times New Roman" w:cs="Times New Roman"/>
            <w:i/>
            <w:noProof/>
            <w:color w:val="auto"/>
            <w:lang w:eastAsia="en-GB"/>
          </w:rPr>
          <w:t>https://www.informedchoices.ac.uk/</w:t>
        </w:r>
      </w:hyperlink>
      <w:r w:rsidR="00221011" w:rsidRPr="00260549">
        <w:rPr>
          <w:rFonts w:ascii="Times New Roman" w:hAnsi="Times New Roman" w:cs="Times New Roman"/>
          <w:i/>
          <w:noProof/>
          <w:lang w:eastAsia="en-GB"/>
        </w:rPr>
        <w:t xml:space="preserve">. </w:t>
      </w:r>
    </w:p>
    <w:p w14:paraId="6AABF0C1" w14:textId="677BC478" w:rsidR="00E12411" w:rsidRPr="00E12411" w:rsidRDefault="00221011" w:rsidP="00260549">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r w:rsidR="00E12411" w:rsidRPr="00E12411">
        <w:rPr>
          <w:rFonts w:ascii="Times New Roman" w:hAnsi="Times New Roman" w:cs="Times New Roman"/>
          <w:b/>
          <w:noProof/>
          <w:lang w:eastAsia="en-GB"/>
        </w:rPr>
        <w:lastRenderedPageBreak/>
        <w:t>Examples of subject combinations useful for certain university courses</w:t>
      </w:r>
      <w:r w:rsidR="00E26324">
        <w:rPr>
          <w:rFonts w:ascii="Times New Roman" w:hAnsi="Times New Roman" w:cs="Times New Roman"/>
          <w:b/>
          <w:noProof/>
          <w:lang w:eastAsia="en-GB"/>
        </w:rPr>
        <w:t xml:space="preserve"> in the UK</w:t>
      </w:r>
      <w:r w:rsidR="00E12411" w:rsidRPr="00E12411">
        <w:rPr>
          <w:rFonts w:ascii="Times New Roman" w:hAnsi="Times New Roman" w:cs="Times New Roman"/>
          <w:b/>
          <w:noProof/>
          <w:lang w:eastAsia="en-GB"/>
        </w:rPr>
        <w:t>:</w:t>
      </w:r>
    </w:p>
    <w:p w14:paraId="79057F33" w14:textId="62EDB6A5" w:rsidR="00E12411" w:rsidRDefault="00E12411" w:rsidP="00E12411">
      <w:pPr>
        <w:spacing w:after="0" w:line="240" w:lineRule="auto"/>
        <w:jc w:val="both"/>
        <w:rPr>
          <w:rFonts w:ascii="Times New Roman" w:hAnsi="Times New Roman" w:cs="Times New Roman"/>
          <w:noProof/>
          <w:lang w:eastAsia="en-GB"/>
        </w:rPr>
      </w:pPr>
    </w:p>
    <w:tbl>
      <w:tblPr>
        <w:tblStyle w:val="TableGrid"/>
        <w:tblpPr w:leftFromText="180" w:rightFromText="180" w:vertAnchor="text" w:horzAnchor="margin" w:tblpY="133"/>
        <w:tblW w:w="0" w:type="auto"/>
        <w:tblLook w:val="04A0" w:firstRow="1" w:lastRow="0" w:firstColumn="1" w:lastColumn="0" w:noHBand="0" w:noVBand="1"/>
      </w:tblPr>
      <w:tblGrid>
        <w:gridCol w:w="2518"/>
        <w:gridCol w:w="7400"/>
      </w:tblGrid>
      <w:tr w:rsidR="00491F3A" w:rsidRPr="007D581A" w14:paraId="1CD6CD34" w14:textId="77777777" w:rsidTr="00491F3A">
        <w:trPr>
          <w:trHeight w:val="624"/>
        </w:trPr>
        <w:tc>
          <w:tcPr>
            <w:tcW w:w="2518" w:type="dxa"/>
            <w:vAlign w:val="center"/>
          </w:tcPr>
          <w:p w14:paraId="21747B0B" w14:textId="77777777"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Course</w:t>
            </w:r>
          </w:p>
        </w:tc>
        <w:tc>
          <w:tcPr>
            <w:tcW w:w="7400" w:type="dxa"/>
            <w:vAlign w:val="center"/>
          </w:tcPr>
          <w:p w14:paraId="0CA12360" w14:textId="77777777" w:rsidR="00491F3A" w:rsidRPr="007D581A" w:rsidRDefault="00491F3A" w:rsidP="00491F3A">
            <w:pPr>
              <w:spacing w:line="240" w:lineRule="auto"/>
              <w:rPr>
                <w:rFonts w:ascii="Times New Roman" w:hAnsi="Times New Roman"/>
                <w:b/>
                <w:noProof/>
              </w:rPr>
            </w:pPr>
            <w:r w:rsidRPr="007D581A">
              <w:rPr>
                <w:rFonts w:ascii="Times New Roman" w:hAnsi="Times New Roman"/>
                <w:b/>
                <w:noProof/>
              </w:rPr>
              <w:t>Preferred subjects for university</w:t>
            </w:r>
          </w:p>
        </w:tc>
      </w:tr>
      <w:tr w:rsidR="00491F3A" w:rsidRPr="007D581A" w14:paraId="2962EE07" w14:textId="77777777" w:rsidTr="00491F3A">
        <w:trPr>
          <w:trHeight w:val="510"/>
        </w:trPr>
        <w:tc>
          <w:tcPr>
            <w:tcW w:w="2518" w:type="dxa"/>
            <w:vAlign w:val="center"/>
          </w:tcPr>
          <w:p w14:paraId="778B079F"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Medicine, Dentistry, Veterinary Science</w:t>
            </w:r>
          </w:p>
        </w:tc>
        <w:tc>
          <w:tcPr>
            <w:tcW w:w="7400" w:type="dxa"/>
            <w:vAlign w:val="center"/>
          </w:tcPr>
          <w:p w14:paraId="2BB066C2"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491F3A" w:rsidRPr="007D581A" w14:paraId="788B05ED" w14:textId="77777777" w:rsidTr="00491F3A">
        <w:trPr>
          <w:trHeight w:val="510"/>
        </w:trPr>
        <w:tc>
          <w:tcPr>
            <w:tcW w:w="2518" w:type="dxa"/>
            <w:vAlign w:val="center"/>
          </w:tcPr>
          <w:p w14:paraId="53525C4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Natural Sciences</w:t>
            </w:r>
          </w:p>
        </w:tc>
        <w:tc>
          <w:tcPr>
            <w:tcW w:w="7400" w:type="dxa"/>
            <w:vAlign w:val="center"/>
          </w:tcPr>
          <w:p w14:paraId="19AC0D6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or three of Biology, Chemistry, Physics, Mathematics.</w:t>
            </w:r>
          </w:p>
        </w:tc>
      </w:tr>
      <w:tr w:rsidR="00491F3A" w:rsidRPr="007D581A" w14:paraId="60AC10B2" w14:textId="77777777" w:rsidTr="00491F3A">
        <w:trPr>
          <w:trHeight w:val="510"/>
        </w:trPr>
        <w:tc>
          <w:tcPr>
            <w:tcW w:w="2518" w:type="dxa"/>
            <w:vAlign w:val="center"/>
          </w:tcPr>
          <w:p w14:paraId="086F4951"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Engineering</w:t>
            </w:r>
          </w:p>
        </w:tc>
        <w:tc>
          <w:tcPr>
            <w:tcW w:w="7400" w:type="dxa"/>
            <w:vAlign w:val="center"/>
          </w:tcPr>
          <w:p w14:paraId="305C516A"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and Physics are required. Further Mathematics is advised.</w:t>
            </w:r>
          </w:p>
        </w:tc>
      </w:tr>
      <w:tr w:rsidR="00491F3A" w:rsidRPr="007D581A" w14:paraId="3D1F7FA1" w14:textId="77777777" w:rsidTr="00491F3A">
        <w:trPr>
          <w:trHeight w:val="510"/>
        </w:trPr>
        <w:tc>
          <w:tcPr>
            <w:tcW w:w="2518" w:type="dxa"/>
            <w:vAlign w:val="center"/>
          </w:tcPr>
          <w:p w14:paraId="4409578D"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Computer Science</w:t>
            </w:r>
          </w:p>
        </w:tc>
        <w:tc>
          <w:tcPr>
            <w:tcW w:w="7400" w:type="dxa"/>
            <w:vAlign w:val="center"/>
          </w:tcPr>
          <w:p w14:paraId="3570A2BA"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is required. Computer Science or Physics are desirable.</w:t>
            </w:r>
          </w:p>
        </w:tc>
      </w:tr>
      <w:tr w:rsidR="00491F3A" w:rsidRPr="007D581A" w14:paraId="37CD6F32" w14:textId="77777777" w:rsidTr="00491F3A">
        <w:trPr>
          <w:trHeight w:val="510"/>
        </w:trPr>
        <w:tc>
          <w:tcPr>
            <w:tcW w:w="2518" w:type="dxa"/>
            <w:vAlign w:val="center"/>
          </w:tcPr>
          <w:p w14:paraId="7C7016F4"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Psychology</w:t>
            </w:r>
          </w:p>
        </w:tc>
        <w:tc>
          <w:tcPr>
            <w:tcW w:w="7400" w:type="dxa"/>
            <w:vAlign w:val="center"/>
          </w:tcPr>
          <w:p w14:paraId="732D9C2D"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 xml:space="preserve">Usually two Sciences are advised, but entry via </w:t>
            </w:r>
            <w:r>
              <w:rPr>
                <w:rFonts w:ascii="Times New Roman" w:hAnsi="Times New Roman"/>
                <w:noProof/>
              </w:rPr>
              <w:t xml:space="preserve">Arts </w:t>
            </w:r>
            <w:r w:rsidRPr="007D581A">
              <w:rPr>
                <w:rFonts w:ascii="Times New Roman" w:hAnsi="Times New Roman"/>
                <w:noProof/>
              </w:rPr>
              <w:t>subjects is perfectly possible.</w:t>
            </w:r>
          </w:p>
        </w:tc>
      </w:tr>
      <w:tr w:rsidR="00491F3A" w:rsidRPr="007D581A" w14:paraId="11674ED2" w14:textId="77777777" w:rsidTr="00491F3A">
        <w:trPr>
          <w:trHeight w:val="510"/>
        </w:trPr>
        <w:tc>
          <w:tcPr>
            <w:tcW w:w="2518" w:type="dxa"/>
            <w:vAlign w:val="center"/>
          </w:tcPr>
          <w:p w14:paraId="5F2FACF3"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Economics and PPE</w:t>
            </w:r>
          </w:p>
        </w:tc>
        <w:tc>
          <w:tcPr>
            <w:tcW w:w="7400" w:type="dxa"/>
            <w:vAlign w:val="center"/>
          </w:tcPr>
          <w:p w14:paraId="430AD3A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491F3A" w:rsidRPr="007D581A" w14:paraId="5422CC7F" w14:textId="77777777" w:rsidTr="00491F3A">
        <w:trPr>
          <w:trHeight w:val="510"/>
        </w:trPr>
        <w:tc>
          <w:tcPr>
            <w:tcW w:w="2518" w:type="dxa"/>
            <w:vAlign w:val="center"/>
          </w:tcPr>
          <w:p w14:paraId="43477FE4"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Business</w:t>
            </w:r>
            <w:r>
              <w:rPr>
                <w:rFonts w:ascii="Times New Roman" w:hAnsi="Times New Roman"/>
                <w:noProof/>
              </w:rPr>
              <w:t xml:space="preserve"> </w:t>
            </w:r>
            <w:r w:rsidRPr="007D581A">
              <w:rPr>
                <w:rFonts w:ascii="Times New Roman" w:hAnsi="Times New Roman"/>
                <w:noProof/>
              </w:rPr>
              <w:t>Studies, Management, Marketing</w:t>
            </w:r>
          </w:p>
        </w:tc>
        <w:tc>
          <w:tcPr>
            <w:tcW w:w="7400" w:type="dxa"/>
            <w:vAlign w:val="center"/>
          </w:tcPr>
          <w:p w14:paraId="2902311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491F3A" w:rsidRPr="007D581A" w14:paraId="0F167ECD" w14:textId="77777777" w:rsidTr="00491F3A">
        <w:trPr>
          <w:trHeight w:val="510"/>
        </w:trPr>
        <w:tc>
          <w:tcPr>
            <w:tcW w:w="2518" w:type="dxa"/>
            <w:vAlign w:val="center"/>
          </w:tcPr>
          <w:p w14:paraId="560C0F5C"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Architecture</w:t>
            </w:r>
          </w:p>
        </w:tc>
        <w:tc>
          <w:tcPr>
            <w:tcW w:w="7400" w:type="dxa"/>
            <w:vAlign w:val="center"/>
          </w:tcPr>
          <w:p w14:paraId="27B6137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 combination of Arts and Science subjects; an Art portfolio is essential.</w:t>
            </w:r>
          </w:p>
        </w:tc>
      </w:tr>
      <w:tr w:rsidR="00491F3A" w:rsidRPr="007D581A" w14:paraId="0B924FD3" w14:textId="77777777" w:rsidTr="00491F3A">
        <w:trPr>
          <w:trHeight w:val="510"/>
        </w:trPr>
        <w:tc>
          <w:tcPr>
            <w:tcW w:w="2518" w:type="dxa"/>
            <w:vAlign w:val="center"/>
          </w:tcPr>
          <w:p w14:paraId="6D0B3086"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Foreign Languages</w:t>
            </w:r>
          </w:p>
        </w:tc>
        <w:tc>
          <w:tcPr>
            <w:tcW w:w="7400" w:type="dxa"/>
            <w:vAlign w:val="center"/>
          </w:tcPr>
          <w:p w14:paraId="61516B6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Two languages (modern or classical) are desirable but not essential</w:t>
            </w:r>
          </w:p>
        </w:tc>
      </w:tr>
      <w:tr w:rsidR="00491F3A" w:rsidRPr="007D581A" w14:paraId="5346FFF3" w14:textId="77777777" w:rsidTr="00491F3A">
        <w:trPr>
          <w:trHeight w:val="510"/>
        </w:trPr>
        <w:tc>
          <w:tcPr>
            <w:tcW w:w="2518" w:type="dxa"/>
            <w:vAlign w:val="center"/>
          </w:tcPr>
          <w:p w14:paraId="070CF95E"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Law</w:t>
            </w:r>
          </w:p>
        </w:tc>
        <w:tc>
          <w:tcPr>
            <w:tcW w:w="7400" w:type="dxa"/>
            <w:vAlign w:val="center"/>
          </w:tcPr>
          <w:p w14:paraId="17C748F8" w14:textId="77777777" w:rsidR="00491F3A" w:rsidRPr="007D581A" w:rsidRDefault="00491F3A" w:rsidP="00491F3A">
            <w:pPr>
              <w:spacing w:line="240" w:lineRule="auto"/>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14:paraId="5484C02A" w14:textId="77777777" w:rsidR="00E12411" w:rsidRPr="007D581A" w:rsidRDefault="00E12411" w:rsidP="00E12411">
      <w:pPr>
        <w:spacing w:after="0" w:line="240" w:lineRule="auto"/>
        <w:jc w:val="both"/>
        <w:rPr>
          <w:rFonts w:ascii="Times New Roman" w:hAnsi="Times New Roman" w:cs="Times New Roman"/>
          <w:noProof/>
          <w:lang w:eastAsia="en-GB"/>
        </w:rPr>
      </w:pPr>
    </w:p>
    <w:p w14:paraId="66B696CD" w14:textId="2CCF5B52" w:rsidR="00A9204E" w:rsidRDefault="00A9204E"/>
    <w:p w14:paraId="29EF1EA0" w14:textId="593BB7C4" w:rsidR="00E26324" w:rsidRDefault="0086212B" w:rsidP="0086212B">
      <w:pPr>
        <w:spacing w:after="0" w:line="240" w:lineRule="auto"/>
        <w:jc w:val="both"/>
        <w:rPr>
          <w:rFonts w:ascii="Times New Roman" w:hAnsi="Times New Roman" w:cs="Times New Roman"/>
          <w:b/>
          <w:noProof/>
          <w:lang w:eastAsia="en-GB"/>
        </w:rPr>
      </w:pPr>
      <w:r w:rsidRPr="0086212B">
        <w:rPr>
          <w:rFonts w:ascii="Times New Roman" w:hAnsi="Times New Roman" w:cs="Times New Roman"/>
          <w:b/>
          <w:noProof/>
          <w:lang w:eastAsia="en-GB"/>
        </w:rPr>
        <w:t>University choices</w:t>
      </w:r>
      <w:r>
        <w:rPr>
          <w:rFonts w:ascii="Times New Roman" w:hAnsi="Times New Roman" w:cs="Times New Roman"/>
          <w:b/>
          <w:noProof/>
          <w:lang w:eastAsia="en-GB"/>
        </w:rPr>
        <w:t xml:space="preserve"> and </w:t>
      </w:r>
      <w:r w:rsidR="00910369">
        <w:rPr>
          <w:rFonts w:ascii="Times New Roman" w:hAnsi="Times New Roman" w:cs="Times New Roman"/>
          <w:b/>
          <w:noProof/>
          <w:lang w:eastAsia="en-GB"/>
        </w:rPr>
        <w:t xml:space="preserve">tuition </w:t>
      </w:r>
      <w:r>
        <w:rPr>
          <w:rFonts w:ascii="Times New Roman" w:hAnsi="Times New Roman" w:cs="Times New Roman"/>
          <w:b/>
          <w:noProof/>
          <w:lang w:eastAsia="en-GB"/>
        </w:rPr>
        <w:t>fees</w:t>
      </w:r>
    </w:p>
    <w:p w14:paraId="5BD0D8DA" w14:textId="761C03C6" w:rsidR="0086212B" w:rsidRDefault="0086212B" w:rsidP="0086212B">
      <w:pPr>
        <w:spacing w:after="0" w:line="240" w:lineRule="auto"/>
        <w:jc w:val="both"/>
        <w:rPr>
          <w:rFonts w:ascii="Times New Roman" w:hAnsi="Times New Roman" w:cs="Times New Roman"/>
          <w:b/>
          <w:noProof/>
          <w:lang w:eastAsia="en-GB"/>
        </w:rPr>
      </w:pPr>
    </w:p>
    <w:p w14:paraId="64F2EE0E" w14:textId="3582E1AF" w:rsidR="00546FEC" w:rsidRPr="00910369" w:rsidRDefault="0086212B" w:rsidP="0086212B">
      <w:pPr>
        <w:spacing w:after="0" w:line="240" w:lineRule="auto"/>
        <w:jc w:val="both"/>
        <w:rPr>
          <w:rFonts w:ascii="Times New Roman" w:hAnsi="Times New Roman" w:cs="Times New Roman"/>
          <w:bCs/>
          <w:noProof/>
          <w:lang w:eastAsia="en-GB"/>
        </w:rPr>
      </w:pPr>
      <w:r w:rsidRPr="0086212B">
        <w:rPr>
          <w:rFonts w:ascii="Times New Roman" w:hAnsi="Times New Roman" w:cs="Times New Roman"/>
          <w:bCs/>
          <w:noProof/>
          <w:lang w:eastAsia="en-GB"/>
        </w:rPr>
        <w:t xml:space="preserve">From </w:t>
      </w:r>
      <w:r>
        <w:rPr>
          <w:rFonts w:ascii="Times New Roman" w:hAnsi="Times New Roman" w:cs="Times New Roman"/>
          <w:bCs/>
          <w:noProof/>
          <w:lang w:eastAsia="en-GB"/>
        </w:rPr>
        <w:t xml:space="preserve">the start of 2021 all scholars, including those from EU countries, will have to pay the higher fees paid by </w:t>
      </w:r>
      <w:r w:rsidR="00A1253E">
        <w:rPr>
          <w:rFonts w:ascii="Times New Roman" w:hAnsi="Times New Roman" w:cs="Times New Roman"/>
          <w:bCs/>
          <w:noProof/>
          <w:lang w:eastAsia="en-GB"/>
        </w:rPr>
        <w:t xml:space="preserve">all </w:t>
      </w:r>
      <w:r>
        <w:rPr>
          <w:rFonts w:ascii="Times New Roman" w:hAnsi="Times New Roman" w:cs="Times New Roman"/>
          <w:bCs/>
          <w:noProof/>
          <w:lang w:eastAsia="en-GB"/>
        </w:rPr>
        <w:t>international students to study at a university in the UK. These tuition fees are normally more than double the fees that UK students have to pay. Including living costs this makes study at a university in the UK very expensive.</w:t>
      </w:r>
      <w:r w:rsidR="00546FEC" w:rsidRPr="00546FEC">
        <w:t xml:space="preserve"> </w:t>
      </w:r>
      <w:r w:rsidR="00546FEC" w:rsidRPr="00910369">
        <w:rPr>
          <w:rFonts w:ascii="Times New Roman" w:hAnsi="Times New Roman" w:cs="Times New Roman"/>
          <w:bCs/>
          <w:noProof/>
          <w:lang w:eastAsia="en-GB"/>
        </w:rPr>
        <w:t xml:space="preserve">Scholarships and bursaries to offset these costs </w:t>
      </w:r>
      <w:r w:rsidR="00704F14" w:rsidRPr="00910369">
        <w:rPr>
          <w:rFonts w:ascii="Times New Roman" w:hAnsi="Times New Roman" w:cs="Times New Roman"/>
          <w:bCs/>
          <w:noProof/>
          <w:lang w:eastAsia="en-GB"/>
        </w:rPr>
        <w:t xml:space="preserve">are rare and difficult to obtain </w:t>
      </w:r>
      <w:r w:rsidR="00546FEC" w:rsidRPr="00910369">
        <w:rPr>
          <w:rFonts w:ascii="Times New Roman" w:hAnsi="Times New Roman" w:cs="Times New Roman"/>
          <w:bCs/>
          <w:noProof/>
          <w:lang w:eastAsia="en-GB"/>
        </w:rPr>
        <w:t>if you are an international student studying in the UK. The competition for such scholarships and awards is fierce.</w:t>
      </w:r>
      <w:r w:rsidR="00A50A9E" w:rsidRPr="00910369">
        <w:rPr>
          <w:rFonts w:ascii="Times New Roman" w:hAnsi="Times New Roman" w:cs="Times New Roman"/>
          <w:bCs/>
          <w:noProof/>
          <w:lang w:eastAsia="en-GB"/>
        </w:rPr>
        <w:t xml:space="preserve"> It is highly unlikely that you would be able to afford to stay and study in the UK. It is therefore important that you make the university advisor at your school know that you cannot afford the high fees at UK universities.</w:t>
      </w:r>
    </w:p>
    <w:p w14:paraId="5B15EFD8" w14:textId="77777777" w:rsidR="00546FEC" w:rsidRPr="00910369" w:rsidRDefault="00546FEC" w:rsidP="0086212B">
      <w:pPr>
        <w:spacing w:after="0" w:line="240" w:lineRule="auto"/>
        <w:jc w:val="both"/>
        <w:rPr>
          <w:rFonts w:ascii="Times New Roman" w:hAnsi="Times New Roman" w:cs="Times New Roman"/>
          <w:bCs/>
          <w:noProof/>
          <w:lang w:eastAsia="en-GB"/>
        </w:rPr>
      </w:pPr>
    </w:p>
    <w:p w14:paraId="0512BD62" w14:textId="19031189" w:rsidR="00A50A9E" w:rsidRPr="00910369" w:rsidRDefault="0086212B"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 xml:space="preserve">All scholars are recommended to </w:t>
      </w:r>
      <w:r w:rsidR="00704F14" w:rsidRPr="00910369">
        <w:rPr>
          <w:rFonts w:ascii="Times New Roman" w:hAnsi="Times New Roman" w:cs="Times New Roman"/>
          <w:bCs/>
          <w:noProof/>
          <w:lang w:eastAsia="en-GB"/>
        </w:rPr>
        <w:t>consider</w:t>
      </w:r>
      <w:r w:rsidRPr="00910369">
        <w:rPr>
          <w:rFonts w:ascii="Times New Roman" w:hAnsi="Times New Roman" w:cs="Times New Roman"/>
          <w:bCs/>
          <w:noProof/>
          <w:lang w:eastAsia="en-GB"/>
        </w:rPr>
        <w:t xml:space="preserve"> university options outside the UK. There are universities in some European countries </w:t>
      </w:r>
      <w:r w:rsidR="00546FEC" w:rsidRPr="00910369">
        <w:rPr>
          <w:rFonts w:ascii="Times New Roman" w:hAnsi="Times New Roman" w:cs="Times New Roman"/>
          <w:bCs/>
          <w:noProof/>
          <w:lang w:eastAsia="en-GB"/>
        </w:rPr>
        <w:t xml:space="preserve">and beyond </w:t>
      </w:r>
      <w:r w:rsidRPr="00910369">
        <w:rPr>
          <w:rFonts w:ascii="Times New Roman" w:hAnsi="Times New Roman" w:cs="Times New Roman"/>
          <w:bCs/>
          <w:noProof/>
          <w:lang w:eastAsia="en-GB"/>
        </w:rPr>
        <w:t>where the courses are taught in English and the fees are more affordable</w:t>
      </w:r>
      <w:r w:rsidR="00491F3A" w:rsidRPr="00910369">
        <w:rPr>
          <w:rFonts w:ascii="Times New Roman" w:hAnsi="Times New Roman" w:cs="Times New Roman"/>
          <w:bCs/>
          <w:noProof/>
          <w:lang w:eastAsia="en-GB"/>
        </w:rPr>
        <w:t xml:space="preserve"> and </w:t>
      </w:r>
      <w:r w:rsidR="00A50A9E" w:rsidRPr="00910369">
        <w:rPr>
          <w:rFonts w:ascii="Times New Roman" w:hAnsi="Times New Roman" w:cs="Times New Roman"/>
          <w:bCs/>
          <w:noProof/>
          <w:lang w:eastAsia="en-GB"/>
        </w:rPr>
        <w:t>access to state funding can bring the costs down to very low level.</w:t>
      </w:r>
      <w:r w:rsidR="00546FEC" w:rsidRPr="00910369">
        <w:rPr>
          <w:rFonts w:ascii="Times New Roman" w:hAnsi="Times New Roman" w:cs="Times New Roman"/>
          <w:bCs/>
          <w:noProof/>
          <w:lang w:eastAsia="en-GB"/>
        </w:rPr>
        <w:t xml:space="preserve"> If you are considering studying at a university in the USA then you need to plan and prepare for this soon after starting at your school in the UK: you should seek advice on this from your schoo</w:t>
      </w:r>
      <w:r w:rsidR="00A50A9E" w:rsidRPr="00910369">
        <w:rPr>
          <w:rFonts w:ascii="Times New Roman" w:hAnsi="Times New Roman" w:cs="Times New Roman"/>
          <w:bCs/>
          <w:noProof/>
          <w:lang w:eastAsia="en-GB"/>
        </w:rPr>
        <w:t xml:space="preserve">l. </w:t>
      </w:r>
    </w:p>
    <w:p w14:paraId="5705C32E" w14:textId="77777777" w:rsidR="00A50A9E" w:rsidRPr="00910369" w:rsidRDefault="00A50A9E" w:rsidP="0086212B">
      <w:pPr>
        <w:spacing w:after="0" w:line="240" w:lineRule="auto"/>
        <w:jc w:val="both"/>
        <w:rPr>
          <w:rFonts w:ascii="Times New Roman" w:hAnsi="Times New Roman" w:cs="Times New Roman"/>
          <w:bCs/>
          <w:noProof/>
          <w:lang w:eastAsia="en-GB"/>
        </w:rPr>
      </w:pPr>
    </w:p>
    <w:p w14:paraId="2BC9C84E" w14:textId="38694A36" w:rsidR="0086212B" w:rsidRPr="00910369" w:rsidRDefault="00A50A9E" w:rsidP="0086212B">
      <w:pPr>
        <w:spacing w:after="0" w:line="240" w:lineRule="auto"/>
        <w:jc w:val="both"/>
        <w:rPr>
          <w:rFonts w:ascii="Times New Roman" w:hAnsi="Times New Roman" w:cs="Times New Roman"/>
          <w:bCs/>
          <w:noProof/>
          <w:lang w:eastAsia="en-GB"/>
        </w:rPr>
      </w:pPr>
      <w:r w:rsidRPr="00910369">
        <w:rPr>
          <w:rFonts w:ascii="Times New Roman" w:hAnsi="Times New Roman" w:cs="Times New Roman"/>
          <w:bCs/>
          <w:noProof/>
          <w:lang w:eastAsia="en-GB"/>
        </w:rPr>
        <w:t>For all non-UK univeristy applications, school</w:t>
      </w:r>
      <w:r w:rsidR="00491F3A" w:rsidRPr="00910369">
        <w:rPr>
          <w:rFonts w:ascii="Times New Roman" w:hAnsi="Times New Roman" w:cs="Times New Roman"/>
          <w:bCs/>
          <w:noProof/>
          <w:lang w:eastAsia="en-GB"/>
        </w:rPr>
        <w:t>s</w:t>
      </w:r>
      <w:r w:rsidRPr="00910369">
        <w:rPr>
          <w:rFonts w:ascii="Times New Roman" w:hAnsi="Times New Roman" w:cs="Times New Roman"/>
          <w:bCs/>
          <w:noProof/>
          <w:lang w:eastAsia="en-GB"/>
        </w:rPr>
        <w:t xml:space="preserve"> may not </w:t>
      </w:r>
      <w:r w:rsidR="00491F3A" w:rsidRPr="00910369">
        <w:rPr>
          <w:rFonts w:ascii="Times New Roman" w:hAnsi="Times New Roman" w:cs="Times New Roman"/>
          <w:bCs/>
          <w:noProof/>
          <w:lang w:eastAsia="en-GB"/>
        </w:rPr>
        <w:t xml:space="preserve">necessarily </w:t>
      </w:r>
      <w:r w:rsidRPr="00910369">
        <w:rPr>
          <w:rFonts w:ascii="Times New Roman" w:hAnsi="Times New Roman" w:cs="Times New Roman"/>
          <w:bCs/>
          <w:noProof/>
          <w:lang w:eastAsia="en-GB"/>
        </w:rPr>
        <w:t xml:space="preserve">be aware of some of the </w:t>
      </w:r>
      <w:r w:rsidR="00491F3A" w:rsidRPr="00910369">
        <w:rPr>
          <w:rFonts w:ascii="Times New Roman" w:hAnsi="Times New Roman" w:cs="Times New Roman"/>
          <w:bCs/>
          <w:noProof/>
          <w:lang w:eastAsia="en-GB"/>
        </w:rPr>
        <w:t>requirements</w:t>
      </w:r>
      <w:r w:rsidRPr="00910369">
        <w:rPr>
          <w:rFonts w:ascii="Times New Roman" w:hAnsi="Times New Roman" w:cs="Times New Roman"/>
          <w:bCs/>
          <w:noProof/>
          <w:lang w:eastAsia="en-GB"/>
        </w:rPr>
        <w:t xml:space="preserve">. For example, studying in Germany is a very </w:t>
      </w:r>
      <w:r w:rsidR="00491F3A" w:rsidRPr="00910369">
        <w:rPr>
          <w:rFonts w:ascii="Times New Roman" w:hAnsi="Times New Roman" w:cs="Times New Roman"/>
          <w:bCs/>
          <w:noProof/>
          <w:lang w:eastAsia="en-GB"/>
        </w:rPr>
        <w:t>attractive</w:t>
      </w:r>
      <w:r w:rsidRPr="00910369">
        <w:rPr>
          <w:rFonts w:ascii="Times New Roman" w:hAnsi="Times New Roman" w:cs="Times New Roman"/>
          <w:bCs/>
          <w:noProof/>
          <w:lang w:eastAsia="en-GB"/>
        </w:rPr>
        <w:t xml:space="preserve"> option for students as tuition is free, but the choice of A Level </w:t>
      </w:r>
      <w:r w:rsidR="00491F3A" w:rsidRPr="00910369">
        <w:rPr>
          <w:rFonts w:ascii="Times New Roman" w:hAnsi="Times New Roman" w:cs="Times New Roman"/>
          <w:bCs/>
          <w:noProof/>
          <w:lang w:eastAsia="en-GB"/>
        </w:rPr>
        <w:t>or</w:t>
      </w:r>
      <w:r w:rsidRPr="00910369">
        <w:rPr>
          <w:rFonts w:ascii="Times New Roman" w:hAnsi="Times New Roman" w:cs="Times New Roman"/>
          <w:bCs/>
          <w:noProof/>
          <w:lang w:eastAsia="en-GB"/>
        </w:rPr>
        <w:t xml:space="preserve"> IB subjects to study </w:t>
      </w:r>
      <w:r w:rsidR="00491F3A" w:rsidRPr="00910369">
        <w:rPr>
          <w:rFonts w:ascii="Times New Roman" w:hAnsi="Times New Roman" w:cs="Times New Roman"/>
          <w:bCs/>
          <w:noProof/>
          <w:lang w:eastAsia="en-GB"/>
        </w:rPr>
        <w:t>there</w:t>
      </w:r>
      <w:r w:rsidRPr="00910369">
        <w:rPr>
          <w:rFonts w:ascii="Times New Roman" w:hAnsi="Times New Roman" w:cs="Times New Roman"/>
          <w:bCs/>
          <w:noProof/>
          <w:lang w:eastAsia="en-GB"/>
        </w:rPr>
        <w:t xml:space="preserve"> is very strict. </w:t>
      </w:r>
      <w:r w:rsidR="00491F3A" w:rsidRPr="00910369">
        <w:rPr>
          <w:rFonts w:ascii="Times New Roman" w:hAnsi="Times New Roman" w:cs="Times New Roman"/>
          <w:bCs/>
          <w:noProof/>
          <w:lang w:eastAsia="en-GB"/>
        </w:rPr>
        <w:t>Careful research is needed</w:t>
      </w:r>
      <w:r w:rsidRPr="00910369">
        <w:rPr>
          <w:rFonts w:ascii="Times New Roman" w:hAnsi="Times New Roman" w:cs="Times New Roman"/>
          <w:bCs/>
          <w:noProof/>
          <w:lang w:eastAsia="en-GB"/>
        </w:rPr>
        <w:t xml:space="preserve"> to explore options in European countries</w:t>
      </w:r>
      <w:r w:rsidR="00491F3A" w:rsidRPr="00910369">
        <w:rPr>
          <w:rFonts w:ascii="Times New Roman" w:hAnsi="Times New Roman" w:cs="Times New Roman"/>
          <w:bCs/>
          <w:noProof/>
          <w:lang w:eastAsia="en-GB"/>
        </w:rPr>
        <w:t>.</w:t>
      </w:r>
    </w:p>
    <w:sectPr w:rsidR="0086212B" w:rsidRPr="00910369" w:rsidSect="00491F3A">
      <w:head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41D85" w14:textId="77777777" w:rsidR="00613704" w:rsidRDefault="00613704" w:rsidP="00E12411">
      <w:pPr>
        <w:spacing w:after="0" w:line="240" w:lineRule="auto"/>
      </w:pPr>
      <w:r>
        <w:separator/>
      </w:r>
    </w:p>
  </w:endnote>
  <w:endnote w:type="continuationSeparator" w:id="0">
    <w:p w14:paraId="4A5BAB0A" w14:textId="77777777" w:rsidR="00613704" w:rsidRDefault="00613704" w:rsidP="00E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8990" w14:textId="77777777" w:rsidR="00613704" w:rsidRDefault="00613704" w:rsidP="00E12411">
      <w:pPr>
        <w:spacing w:after="0" w:line="240" w:lineRule="auto"/>
      </w:pPr>
      <w:r>
        <w:separator/>
      </w:r>
    </w:p>
  </w:footnote>
  <w:footnote w:type="continuationSeparator" w:id="0">
    <w:p w14:paraId="64800028" w14:textId="77777777" w:rsidR="00613704" w:rsidRDefault="00613704" w:rsidP="00E1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4896"/>
      <w:docPartObj>
        <w:docPartGallery w:val="Page Numbers (Top of Page)"/>
        <w:docPartUnique/>
      </w:docPartObj>
    </w:sdtPr>
    <w:sdtEndPr>
      <w:rPr>
        <w:noProof/>
      </w:rPr>
    </w:sdtEndPr>
    <w:sdtContent>
      <w:p w14:paraId="4731F7B4" w14:textId="73306DB7" w:rsidR="00E12411" w:rsidRDefault="00E12411" w:rsidP="00910369">
        <w:pPr>
          <w:pStyle w:val="Header"/>
          <w:jc w:val="center"/>
        </w:pPr>
        <w:r>
          <w:fldChar w:fldCharType="begin"/>
        </w:r>
        <w:r>
          <w:instrText xml:space="preserve"> PAGE   \* MERGEFORMAT </w:instrText>
        </w:r>
        <w:r>
          <w:fldChar w:fldCharType="separate"/>
        </w:r>
        <w:r w:rsidR="007514C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297F8A"/>
    <w:multiLevelType w:val="hybridMultilevel"/>
    <w:tmpl w:val="618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11"/>
    <w:rsid w:val="00023AAA"/>
    <w:rsid w:val="00221011"/>
    <w:rsid w:val="00260549"/>
    <w:rsid w:val="00397008"/>
    <w:rsid w:val="003D3A97"/>
    <w:rsid w:val="00491F3A"/>
    <w:rsid w:val="004D3E2E"/>
    <w:rsid w:val="00546FEC"/>
    <w:rsid w:val="00575605"/>
    <w:rsid w:val="00584438"/>
    <w:rsid w:val="00597DBE"/>
    <w:rsid w:val="00613704"/>
    <w:rsid w:val="00645252"/>
    <w:rsid w:val="00696A07"/>
    <w:rsid w:val="006D3D74"/>
    <w:rsid w:val="006E349E"/>
    <w:rsid w:val="00704F14"/>
    <w:rsid w:val="007514C4"/>
    <w:rsid w:val="0086212B"/>
    <w:rsid w:val="00910369"/>
    <w:rsid w:val="009245F3"/>
    <w:rsid w:val="009807C0"/>
    <w:rsid w:val="00A1253E"/>
    <w:rsid w:val="00A50A9E"/>
    <w:rsid w:val="00A9204E"/>
    <w:rsid w:val="00AC6D2B"/>
    <w:rsid w:val="00AD022F"/>
    <w:rsid w:val="00CD2232"/>
    <w:rsid w:val="00D53121"/>
    <w:rsid w:val="00E12411"/>
    <w:rsid w:val="00E26324"/>
    <w:rsid w:val="00F646C2"/>
    <w:rsid w:val="00F9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edchoic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1125</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Kaarin Truus</cp:lastModifiedBy>
  <cp:revision>2</cp:revision>
  <dcterms:created xsi:type="dcterms:W3CDTF">2020-08-27T06:19:00Z</dcterms:created>
  <dcterms:modified xsi:type="dcterms:W3CDTF">2020-08-27T06:19:00Z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